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RPr="00D7084D" w:rsidTr="00856C35">
        <w:tc>
          <w:tcPr>
            <w:tcW w:w="4428" w:type="dxa"/>
          </w:tcPr>
          <w:p w:rsidR="00856C35" w:rsidRPr="00D7084D" w:rsidRDefault="009E1A00" w:rsidP="00856C35">
            <w:pPr>
              <w:rPr>
                <w:rFonts w:ascii="Times New Roman" w:hAnsi="Times New Roman"/>
              </w:rPr>
            </w:pPr>
            <w:bookmarkStart w:id="0" w:name="_GoBack"/>
            <w:bookmarkEnd w:id="0"/>
            <w:r w:rsidRPr="00D7084D">
              <w:rPr>
                <w:rFonts w:ascii="Times New Roman" w:hAnsi="Times New Roman"/>
                <w:noProof/>
              </w:rPr>
              <w:drawing>
                <wp:inline distT="0" distB="0" distL="0" distR="0">
                  <wp:extent cx="1171575" cy="988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7477" cy="993792"/>
                          </a:xfrm>
                          <a:prstGeom prst="rect">
                            <a:avLst/>
                          </a:prstGeom>
                        </pic:spPr>
                      </pic:pic>
                    </a:graphicData>
                  </a:graphic>
                </wp:inline>
              </w:drawing>
            </w:r>
          </w:p>
        </w:tc>
        <w:tc>
          <w:tcPr>
            <w:tcW w:w="4428" w:type="dxa"/>
          </w:tcPr>
          <w:p w:rsidR="00856C35" w:rsidRPr="00D7084D" w:rsidRDefault="009E1A00" w:rsidP="009E1A00">
            <w:pPr>
              <w:pStyle w:val="CompanyName"/>
              <w:jc w:val="center"/>
              <w:rPr>
                <w:rFonts w:ascii="Times New Roman" w:hAnsi="Times New Roman"/>
                <w:sz w:val="32"/>
              </w:rPr>
            </w:pPr>
            <w:r w:rsidRPr="00D7084D">
              <w:rPr>
                <w:rFonts w:ascii="Times New Roman" w:hAnsi="Times New Roman"/>
                <w:sz w:val="32"/>
              </w:rPr>
              <w:t>Village of Lynchburg</w:t>
            </w:r>
          </w:p>
          <w:p w:rsidR="009E1A00" w:rsidRPr="00D7084D" w:rsidRDefault="009E1A00" w:rsidP="009E1A00">
            <w:pPr>
              <w:pStyle w:val="CompanyName"/>
              <w:jc w:val="center"/>
              <w:rPr>
                <w:rFonts w:ascii="Times New Roman" w:hAnsi="Times New Roman"/>
                <w:sz w:val="32"/>
              </w:rPr>
            </w:pPr>
            <w:r w:rsidRPr="00D7084D">
              <w:rPr>
                <w:rFonts w:ascii="Times New Roman" w:hAnsi="Times New Roman"/>
                <w:sz w:val="32"/>
              </w:rPr>
              <w:t>Old School Park Shelter</w:t>
            </w:r>
          </w:p>
          <w:p w:rsidR="009E1A00" w:rsidRPr="00D7084D" w:rsidRDefault="009E1A00" w:rsidP="009E1A00">
            <w:pPr>
              <w:pStyle w:val="CompanyName"/>
              <w:jc w:val="center"/>
              <w:rPr>
                <w:rFonts w:ascii="Times New Roman" w:hAnsi="Times New Roman"/>
              </w:rPr>
            </w:pPr>
            <w:r w:rsidRPr="00D7084D">
              <w:rPr>
                <w:rFonts w:ascii="Times New Roman" w:hAnsi="Times New Roman"/>
                <w:sz w:val="32"/>
              </w:rPr>
              <w:t>Reservation Application</w:t>
            </w:r>
          </w:p>
        </w:tc>
      </w:tr>
    </w:tbl>
    <w:p w:rsidR="00467865" w:rsidRPr="00591FDB" w:rsidRDefault="009E1A00" w:rsidP="009E1A00">
      <w:pPr>
        <w:pStyle w:val="Heading1"/>
        <w:jc w:val="center"/>
        <w:rPr>
          <w:rFonts w:ascii="Times New Roman" w:hAnsi="Times New Roman"/>
          <w:sz w:val="20"/>
        </w:rPr>
      </w:pPr>
      <w:r w:rsidRPr="00591FDB">
        <w:rPr>
          <w:rFonts w:ascii="Times New Roman" w:hAnsi="Times New Roman"/>
          <w:sz w:val="20"/>
        </w:rPr>
        <w:t>Please provide all information requested below. Submit application and fees to:</w:t>
      </w:r>
    </w:p>
    <w:p w:rsidR="009E1A00" w:rsidRPr="00591FDB" w:rsidRDefault="009E1A00" w:rsidP="009E1A00">
      <w:pPr>
        <w:jc w:val="center"/>
        <w:rPr>
          <w:rFonts w:ascii="Times New Roman" w:hAnsi="Times New Roman"/>
          <w:sz w:val="18"/>
          <w:szCs w:val="22"/>
        </w:rPr>
      </w:pPr>
      <w:r w:rsidRPr="00591FDB">
        <w:rPr>
          <w:rFonts w:ascii="Times New Roman" w:hAnsi="Times New Roman"/>
          <w:sz w:val="18"/>
          <w:szCs w:val="22"/>
        </w:rPr>
        <w:t>Village of Lynchburg, P.O. Box 402, 155 S. Main St., Lynchburg, OH 45142</w:t>
      </w:r>
    </w:p>
    <w:p w:rsidR="009E1A00" w:rsidRPr="00591FDB" w:rsidRDefault="009E1A00" w:rsidP="009E1A00">
      <w:pPr>
        <w:jc w:val="center"/>
        <w:rPr>
          <w:rFonts w:ascii="Times New Roman" w:hAnsi="Times New Roman"/>
          <w:sz w:val="20"/>
        </w:rPr>
      </w:pPr>
      <w:r w:rsidRPr="00591FDB">
        <w:rPr>
          <w:rFonts w:ascii="Times New Roman" w:hAnsi="Times New Roman"/>
          <w:sz w:val="18"/>
          <w:szCs w:val="22"/>
        </w:rPr>
        <w:t>Village Office 937-364-2241 Fax-937-364-6431</w:t>
      </w:r>
    </w:p>
    <w:p w:rsidR="00856C35" w:rsidRPr="00591FDB" w:rsidRDefault="009E1A00" w:rsidP="00856C35">
      <w:pPr>
        <w:pStyle w:val="Heading2"/>
        <w:rPr>
          <w:rFonts w:ascii="Times New Roman" w:hAnsi="Times New Roman"/>
          <w:sz w:val="24"/>
        </w:rPr>
      </w:pPr>
      <w:r w:rsidRPr="00591FDB">
        <w:rPr>
          <w:rFonts w:ascii="Times New Roman" w:hAnsi="Times New Roman"/>
          <w:sz w:val="24"/>
        </w:rPr>
        <w:t>Primary Contact</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91FDB" w:rsidTr="00176E67">
        <w:trPr>
          <w:trHeight w:val="432"/>
        </w:trPr>
        <w:tc>
          <w:tcPr>
            <w:tcW w:w="1081" w:type="dxa"/>
            <w:vAlign w:val="bottom"/>
          </w:tcPr>
          <w:p w:rsidR="00A82BA3" w:rsidRPr="00591FDB" w:rsidRDefault="00A82BA3" w:rsidP="00490804">
            <w:pPr>
              <w:rPr>
                <w:rFonts w:ascii="Times New Roman" w:hAnsi="Times New Roman"/>
              </w:rPr>
            </w:pPr>
            <w:r w:rsidRPr="00591FDB">
              <w:rPr>
                <w:rFonts w:ascii="Times New Roman" w:hAnsi="Times New Roman"/>
              </w:rPr>
              <w:t>Full Name:</w:t>
            </w:r>
          </w:p>
        </w:tc>
        <w:tc>
          <w:tcPr>
            <w:tcW w:w="2940" w:type="dxa"/>
            <w:tcBorders>
              <w:bottom w:val="single" w:sz="4" w:space="0" w:color="auto"/>
            </w:tcBorders>
            <w:vAlign w:val="bottom"/>
          </w:tcPr>
          <w:p w:rsidR="00A82BA3" w:rsidRPr="00591FDB" w:rsidRDefault="00A82BA3" w:rsidP="00440CD8">
            <w:pPr>
              <w:pStyle w:val="FieldText"/>
              <w:rPr>
                <w:rFonts w:ascii="Times New Roman" w:hAnsi="Times New Roman"/>
              </w:rPr>
            </w:pPr>
          </w:p>
        </w:tc>
        <w:tc>
          <w:tcPr>
            <w:tcW w:w="2865" w:type="dxa"/>
            <w:tcBorders>
              <w:bottom w:val="single" w:sz="4" w:space="0" w:color="auto"/>
            </w:tcBorders>
            <w:vAlign w:val="bottom"/>
          </w:tcPr>
          <w:p w:rsidR="00A82BA3" w:rsidRPr="00591FDB" w:rsidRDefault="00A82BA3" w:rsidP="00440CD8">
            <w:pPr>
              <w:pStyle w:val="FieldText"/>
              <w:rPr>
                <w:rFonts w:ascii="Times New Roman" w:hAnsi="Times New Roman"/>
              </w:rPr>
            </w:pPr>
          </w:p>
        </w:tc>
        <w:tc>
          <w:tcPr>
            <w:tcW w:w="668" w:type="dxa"/>
            <w:tcBorders>
              <w:bottom w:val="single" w:sz="4" w:space="0" w:color="auto"/>
            </w:tcBorders>
            <w:vAlign w:val="bottom"/>
          </w:tcPr>
          <w:p w:rsidR="00A82BA3" w:rsidRPr="00591FDB" w:rsidRDefault="00A82BA3" w:rsidP="00440CD8">
            <w:pPr>
              <w:pStyle w:val="FieldText"/>
              <w:rPr>
                <w:rFonts w:ascii="Times New Roman" w:hAnsi="Times New Roman"/>
              </w:rPr>
            </w:pPr>
          </w:p>
        </w:tc>
        <w:tc>
          <w:tcPr>
            <w:tcW w:w="681" w:type="dxa"/>
            <w:vAlign w:val="bottom"/>
          </w:tcPr>
          <w:p w:rsidR="00A82BA3" w:rsidRPr="00591FDB" w:rsidRDefault="00A82BA3" w:rsidP="00490804">
            <w:pPr>
              <w:pStyle w:val="Heading4"/>
              <w:rPr>
                <w:rFonts w:ascii="Times New Roman" w:hAnsi="Times New Roman"/>
              </w:rPr>
            </w:pPr>
            <w:r w:rsidRPr="00591FDB">
              <w:rPr>
                <w:rFonts w:ascii="Times New Roman" w:hAnsi="Times New Roman"/>
              </w:rPr>
              <w:t>Date:</w:t>
            </w:r>
          </w:p>
        </w:tc>
        <w:tc>
          <w:tcPr>
            <w:tcW w:w="1845" w:type="dxa"/>
            <w:tcBorders>
              <w:bottom w:val="single" w:sz="4" w:space="0" w:color="auto"/>
            </w:tcBorders>
            <w:vAlign w:val="bottom"/>
          </w:tcPr>
          <w:p w:rsidR="00A82BA3" w:rsidRPr="00591FDB" w:rsidRDefault="00A82BA3" w:rsidP="00440CD8">
            <w:pPr>
              <w:pStyle w:val="FieldText"/>
              <w:rPr>
                <w:rFonts w:ascii="Times New Roman" w:hAnsi="Times New Roman"/>
              </w:rPr>
            </w:pPr>
          </w:p>
        </w:tc>
      </w:tr>
      <w:tr w:rsidR="00856C35" w:rsidRPr="00591FDB" w:rsidTr="00856C35">
        <w:tc>
          <w:tcPr>
            <w:tcW w:w="1081" w:type="dxa"/>
            <w:vAlign w:val="bottom"/>
          </w:tcPr>
          <w:p w:rsidR="00856C35" w:rsidRPr="00591FDB" w:rsidRDefault="00856C35" w:rsidP="00440CD8">
            <w:pPr>
              <w:rPr>
                <w:rFonts w:ascii="Times New Roman" w:hAnsi="Times New Roman"/>
              </w:rPr>
            </w:pPr>
          </w:p>
        </w:tc>
        <w:tc>
          <w:tcPr>
            <w:tcW w:w="2940" w:type="dxa"/>
            <w:tcBorders>
              <w:top w:val="single" w:sz="4" w:space="0" w:color="auto"/>
            </w:tcBorders>
            <w:vAlign w:val="bottom"/>
          </w:tcPr>
          <w:p w:rsidR="00856C35" w:rsidRPr="00591FDB" w:rsidRDefault="00856C35" w:rsidP="00490804">
            <w:pPr>
              <w:pStyle w:val="Heading3"/>
              <w:rPr>
                <w:rFonts w:ascii="Times New Roman" w:hAnsi="Times New Roman"/>
              </w:rPr>
            </w:pPr>
            <w:r w:rsidRPr="00591FDB">
              <w:rPr>
                <w:rFonts w:ascii="Times New Roman" w:hAnsi="Times New Roman"/>
              </w:rPr>
              <w:t>Last</w:t>
            </w:r>
          </w:p>
        </w:tc>
        <w:tc>
          <w:tcPr>
            <w:tcW w:w="2865" w:type="dxa"/>
            <w:tcBorders>
              <w:top w:val="single" w:sz="4" w:space="0" w:color="auto"/>
            </w:tcBorders>
            <w:vAlign w:val="bottom"/>
          </w:tcPr>
          <w:p w:rsidR="00856C35" w:rsidRPr="00591FDB" w:rsidRDefault="00856C35" w:rsidP="00490804">
            <w:pPr>
              <w:pStyle w:val="Heading3"/>
              <w:rPr>
                <w:rFonts w:ascii="Times New Roman" w:hAnsi="Times New Roman"/>
              </w:rPr>
            </w:pPr>
            <w:r w:rsidRPr="00591FDB">
              <w:rPr>
                <w:rFonts w:ascii="Times New Roman" w:hAnsi="Times New Roman"/>
              </w:rPr>
              <w:t>First</w:t>
            </w:r>
          </w:p>
        </w:tc>
        <w:tc>
          <w:tcPr>
            <w:tcW w:w="668" w:type="dxa"/>
            <w:tcBorders>
              <w:top w:val="single" w:sz="4" w:space="0" w:color="auto"/>
            </w:tcBorders>
            <w:vAlign w:val="bottom"/>
          </w:tcPr>
          <w:p w:rsidR="00856C35" w:rsidRPr="00591FDB" w:rsidRDefault="00856C35" w:rsidP="00490804">
            <w:pPr>
              <w:pStyle w:val="Heading3"/>
              <w:rPr>
                <w:rFonts w:ascii="Times New Roman" w:hAnsi="Times New Roman"/>
              </w:rPr>
            </w:pPr>
            <w:r w:rsidRPr="00591FDB">
              <w:rPr>
                <w:rFonts w:ascii="Times New Roman" w:hAnsi="Times New Roman"/>
              </w:rPr>
              <w:t>M.I.</w:t>
            </w:r>
          </w:p>
        </w:tc>
        <w:tc>
          <w:tcPr>
            <w:tcW w:w="681" w:type="dxa"/>
            <w:vAlign w:val="bottom"/>
          </w:tcPr>
          <w:p w:rsidR="00856C35" w:rsidRPr="00591FDB" w:rsidRDefault="00856C35" w:rsidP="00856C35">
            <w:pPr>
              <w:rPr>
                <w:rFonts w:ascii="Times New Roman" w:hAnsi="Times New Roman"/>
              </w:rPr>
            </w:pPr>
          </w:p>
        </w:tc>
        <w:tc>
          <w:tcPr>
            <w:tcW w:w="1845" w:type="dxa"/>
            <w:tcBorders>
              <w:top w:val="single" w:sz="4" w:space="0" w:color="auto"/>
            </w:tcBorders>
            <w:vAlign w:val="bottom"/>
          </w:tcPr>
          <w:p w:rsidR="00856C35" w:rsidRPr="00591FDB" w:rsidRDefault="00856C35" w:rsidP="00856C35">
            <w:pPr>
              <w:rPr>
                <w:rFonts w:ascii="Times New Roman" w:hAnsi="Times New Roman"/>
              </w:rPr>
            </w:pPr>
          </w:p>
        </w:tc>
      </w:tr>
    </w:tbl>
    <w:p w:rsidR="00856C35" w:rsidRPr="00591FDB"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91FDB" w:rsidTr="00871876">
        <w:trPr>
          <w:trHeight w:val="288"/>
        </w:trPr>
        <w:tc>
          <w:tcPr>
            <w:tcW w:w="1081" w:type="dxa"/>
            <w:vAlign w:val="bottom"/>
          </w:tcPr>
          <w:p w:rsidR="00A82BA3" w:rsidRPr="00591FDB" w:rsidRDefault="00A82BA3" w:rsidP="00490804">
            <w:pPr>
              <w:rPr>
                <w:rFonts w:ascii="Times New Roman" w:hAnsi="Times New Roman"/>
              </w:rPr>
            </w:pPr>
            <w:r w:rsidRPr="00591FDB">
              <w:rPr>
                <w:rFonts w:ascii="Times New Roman" w:hAnsi="Times New Roman"/>
              </w:rPr>
              <w:t>Address:</w:t>
            </w:r>
          </w:p>
        </w:tc>
        <w:tc>
          <w:tcPr>
            <w:tcW w:w="7199" w:type="dxa"/>
            <w:tcBorders>
              <w:bottom w:val="single" w:sz="4" w:space="0" w:color="auto"/>
            </w:tcBorders>
            <w:vAlign w:val="bottom"/>
          </w:tcPr>
          <w:p w:rsidR="00A82BA3" w:rsidRPr="00591FDB" w:rsidRDefault="00A82BA3" w:rsidP="00440CD8">
            <w:pPr>
              <w:pStyle w:val="FieldText"/>
              <w:rPr>
                <w:rFonts w:ascii="Times New Roman" w:hAnsi="Times New Roman"/>
              </w:rPr>
            </w:pPr>
          </w:p>
        </w:tc>
        <w:tc>
          <w:tcPr>
            <w:tcW w:w="1800" w:type="dxa"/>
            <w:tcBorders>
              <w:bottom w:val="single" w:sz="4" w:space="0" w:color="auto"/>
            </w:tcBorders>
            <w:vAlign w:val="bottom"/>
          </w:tcPr>
          <w:p w:rsidR="00A82BA3" w:rsidRPr="00591FDB" w:rsidRDefault="00A82BA3" w:rsidP="00440CD8">
            <w:pPr>
              <w:pStyle w:val="FieldText"/>
              <w:rPr>
                <w:rFonts w:ascii="Times New Roman" w:hAnsi="Times New Roman"/>
              </w:rPr>
            </w:pPr>
          </w:p>
        </w:tc>
      </w:tr>
      <w:tr w:rsidR="00856C35" w:rsidRPr="00591FDB" w:rsidTr="00871876">
        <w:tc>
          <w:tcPr>
            <w:tcW w:w="1081" w:type="dxa"/>
            <w:vAlign w:val="bottom"/>
          </w:tcPr>
          <w:p w:rsidR="00856C35" w:rsidRPr="00591FDB" w:rsidRDefault="00856C35" w:rsidP="00440CD8">
            <w:pPr>
              <w:rPr>
                <w:rFonts w:ascii="Times New Roman" w:hAnsi="Times New Roman"/>
              </w:rPr>
            </w:pPr>
          </w:p>
        </w:tc>
        <w:tc>
          <w:tcPr>
            <w:tcW w:w="7199" w:type="dxa"/>
            <w:tcBorders>
              <w:top w:val="single" w:sz="4" w:space="0" w:color="auto"/>
            </w:tcBorders>
            <w:vAlign w:val="bottom"/>
          </w:tcPr>
          <w:p w:rsidR="00856C35" w:rsidRPr="00591FDB" w:rsidRDefault="00856C35" w:rsidP="00490804">
            <w:pPr>
              <w:pStyle w:val="Heading3"/>
              <w:rPr>
                <w:rFonts w:ascii="Times New Roman" w:hAnsi="Times New Roman"/>
              </w:rPr>
            </w:pPr>
            <w:r w:rsidRPr="00591FDB">
              <w:rPr>
                <w:rFonts w:ascii="Times New Roman" w:hAnsi="Times New Roman"/>
              </w:rPr>
              <w:t>Street Address</w:t>
            </w:r>
            <w:r w:rsidR="00D96019">
              <w:rPr>
                <w:rFonts w:ascii="Times New Roman" w:hAnsi="Times New Roman"/>
              </w:rPr>
              <w:t xml:space="preserve">                                                                  City                                                 State                   </w:t>
            </w:r>
          </w:p>
        </w:tc>
        <w:tc>
          <w:tcPr>
            <w:tcW w:w="1800" w:type="dxa"/>
            <w:tcBorders>
              <w:top w:val="single" w:sz="4" w:space="0" w:color="auto"/>
            </w:tcBorders>
            <w:vAlign w:val="bottom"/>
          </w:tcPr>
          <w:p w:rsidR="00856C35" w:rsidRPr="00591FDB" w:rsidRDefault="00D96019" w:rsidP="00490804">
            <w:pPr>
              <w:pStyle w:val="Heading3"/>
              <w:rPr>
                <w:rFonts w:ascii="Times New Roman" w:hAnsi="Times New Roman"/>
              </w:rPr>
            </w:pPr>
            <w:r>
              <w:rPr>
                <w:rFonts w:ascii="Times New Roman" w:hAnsi="Times New Roman"/>
              </w:rPr>
              <w:t>Zip Code</w:t>
            </w:r>
          </w:p>
        </w:tc>
      </w:tr>
    </w:tbl>
    <w:p w:rsidR="00856C35" w:rsidRPr="00591FDB" w:rsidRDefault="00856C35">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91FDB" w:rsidTr="00871876">
        <w:trPr>
          <w:trHeight w:val="288"/>
        </w:trPr>
        <w:tc>
          <w:tcPr>
            <w:tcW w:w="1080" w:type="dxa"/>
            <w:vAlign w:val="bottom"/>
          </w:tcPr>
          <w:p w:rsidR="00841645" w:rsidRPr="00591FDB" w:rsidRDefault="00841645" w:rsidP="00490804">
            <w:pPr>
              <w:rPr>
                <w:rFonts w:ascii="Times New Roman" w:hAnsi="Times New Roman"/>
              </w:rPr>
            </w:pPr>
            <w:r w:rsidRPr="00591FDB">
              <w:rPr>
                <w:rFonts w:ascii="Times New Roman" w:hAnsi="Times New Roman"/>
              </w:rPr>
              <w:t>Phone:</w:t>
            </w:r>
          </w:p>
        </w:tc>
        <w:tc>
          <w:tcPr>
            <w:tcW w:w="3690" w:type="dxa"/>
            <w:tcBorders>
              <w:bottom w:val="single" w:sz="4" w:space="0" w:color="auto"/>
            </w:tcBorders>
            <w:vAlign w:val="bottom"/>
          </w:tcPr>
          <w:p w:rsidR="00841645" w:rsidRPr="00591FDB" w:rsidRDefault="00841645" w:rsidP="00856C35">
            <w:pPr>
              <w:pStyle w:val="FieldText"/>
              <w:rPr>
                <w:rFonts w:ascii="Times New Roman" w:hAnsi="Times New Roman"/>
              </w:rPr>
            </w:pPr>
          </w:p>
        </w:tc>
        <w:tc>
          <w:tcPr>
            <w:tcW w:w="720" w:type="dxa"/>
            <w:vAlign w:val="bottom"/>
          </w:tcPr>
          <w:p w:rsidR="00841645" w:rsidRPr="00591FDB" w:rsidRDefault="00C92A3C" w:rsidP="00490804">
            <w:pPr>
              <w:pStyle w:val="Heading4"/>
              <w:rPr>
                <w:rFonts w:ascii="Times New Roman" w:hAnsi="Times New Roman"/>
              </w:rPr>
            </w:pPr>
            <w:r w:rsidRPr="00591FDB">
              <w:rPr>
                <w:rFonts w:ascii="Times New Roman" w:hAnsi="Times New Roman"/>
              </w:rPr>
              <w:t>E</w:t>
            </w:r>
            <w:r w:rsidR="003A41A1" w:rsidRPr="00591FDB">
              <w:rPr>
                <w:rFonts w:ascii="Times New Roman" w:hAnsi="Times New Roman"/>
              </w:rPr>
              <w:t>mail</w:t>
            </w:r>
          </w:p>
        </w:tc>
        <w:tc>
          <w:tcPr>
            <w:tcW w:w="4590" w:type="dxa"/>
            <w:tcBorders>
              <w:bottom w:val="single" w:sz="4" w:space="0" w:color="auto"/>
            </w:tcBorders>
            <w:vAlign w:val="bottom"/>
          </w:tcPr>
          <w:p w:rsidR="00841645" w:rsidRPr="00591FDB" w:rsidRDefault="00841645" w:rsidP="00440CD8">
            <w:pPr>
              <w:pStyle w:val="FieldText"/>
              <w:rPr>
                <w:rFonts w:ascii="Times New Roman" w:hAnsi="Times New Roman"/>
              </w:rPr>
            </w:pPr>
          </w:p>
        </w:tc>
      </w:tr>
    </w:tbl>
    <w:p w:rsidR="009E1A00" w:rsidRPr="00591FDB" w:rsidRDefault="009E1A00">
      <w:pPr>
        <w:rPr>
          <w:rFonts w:ascii="Times New Roman" w:hAnsi="Times New Roman"/>
        </w:rPr>
      </w:pPr>
    </w:p>
    <w:p w:rsidR="00856C35" w:rsidRPr="00591FDB" w:rsidRDefault="009E1A00">
      <w:pPr>
        <w:rPr>
          <w:rFonts w:ascii="Times New Roman" w:hAnsi="Times New Roman"/>
          <w:b/>
        </w:rPr>
      </w:pPr>
      <w:r w:rsidRPr="00591FDB">
        <w:rPr>
          <w:rFonts w:ascii="Times New Roman" w:hAnsi="Times New Roman"/>
          <w:b/>
        </w:rPr>
        <w:t>Secondary Contact (Required)</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9E1A00" w:rsidRPr="00591FDB" w:rsidTr="00767039">
        <w:trPr>
          <w:gridAfter w:val="2"/>
          <w:wAfter w:w="2526" w:type="dxa"/>
          <w:trHeight w:val="432"/>
        </w:trPr>
        <w:tc>
          <w:tcPr>
            <w:tcW w:w="1081" w:type="dxa"/>
            <w:vAlign w:val="bottom"/>
          </w:tcPr>
          <w:p w:rsidR="009E1A00" w:rsidRPr="00591FDB" w:rsidRDefault="009E1A00" w:rsidP="00767039">
            <w:pPr>
              <w:rPr>
                <w:rFonts w:ascii="Times New Roman" w:hAnsi="Times New Roman"/>
              </w:rPr>
            </w:pPr>
            <w:r w:rsidRPr="00591FDB">
              <w:rPr>
                <w:rFonts w:ascii="Times New Roman" w:hAnsi="Times New Roman"/>
              </w:rPr>
              <w:t>Full Name:</w:t>
            </w:r>
          </w:p>
        </w:tc>
        <w:tc>
          <w:tcPr>
            <w:tcW w:w="2940" w:type="dxa"/>
            <w:tcBorders>
              <w:bottom w:val="single" w:sz="4" w:space="0" w:color="auto"/>
            </w:tcBorders>
            <w:vAlign w:val="bottom"/>
          </w:tcPr>
          <w:p w:rsidR="009E1A00" w:rsidRPr="00591FDB" w:rsidRDefault="009E1A00" w:rsidP="00767039">
            <w:pPr>
              <w:pStyle w:val="FieldText"/>
              <w:rPr>
                <w:rFonts w:ascii="Times New Roman" w:hAnsi="Times New Roman"/>
              </w:rPr>
            </w:pPr>
          </w:p>
        </w:tc>
        <w:tc>
          <w:tcPr>
            <w:tcW w:w="2865" w:type="dxa"/>
            <w:tcBorders>
              <w:bottom w:val="single" w:sz="4" w:space="0" w:color="auto"/>
            </w:tcBorders>
            <w:vAlign w:val="bottom"/>
          </w:tcPr>
          <w:p w:rsidR="009E1A00" w:rsidRPr="00591FDB" w:rsidRDefault="009E1A00" w:rsidP="00767039">
            <w:pPr>
              <w:pStyle w:val="FieldText"/>
              <w:rPr>
                <w:rFonts w:ascii="Times New Roman" w:hAnsi="Times New Roman"/>
              </w:rPr>
            </w:pPr>
          </w:p>
        </w:tc>
        <w:tc>
          <w:tcPr>
            <w:tcW w:w="668" w:type="dxa"/>
            <w:tcBorders>
              <w:bottom w:val="single" w:sz="4" w:space="0" w:color="auto"/>
            </w:tcBorders>
            <w:vAlign w:val="bottom"/>
          </w:tcPr>
          <w:p w:rsidR="009E1A00" w:rsidRPr="00591FDB" w:rsidRDefault="009E1A00" w:rsidP="00767039">
            <w:pPr>
              <w:pStyle w:val="FieldText"/>
              <w:rPr>
                <w:rFonts w:ascii="Times New Roman" w:hAnsi="Times New Roman"/>
              </w:rPr>
            </w:pPr>
          </w:p>
        </w:tc>
      </w:tr>
      <w:tr w:rsidR="009E1A00" w:rsidRPr="00591FDB" w:rsidTr="00767039">
        <w:tc>
          <w:tcPr>
            <w:tcW w:w="1081" w:type="dxa"/>
            <w:vAlign w:val="bottom"/>
          </w:tcPr>
          <w:p w:rsidR="009E1A00" w:rsidRPr="00591FDB" w:rsidRDefault="009E1A00" w:rsidP="00767039">
            <w:pPr>
              <w:rPr>
                <w:rFonts w:ascii="Times New Roman" w:hAnsi="Times New Roman"/>
              </w:rPr>
            </w:pPr>
          </w:p>
        </w:tc>
        <w:tc>
          <w:tcPr>
            <w:tcW w:w="2940" w:type="dxa"/>
            <w:tcBorders>
              <w:top w:val="single" w:sz="4" w:space="0" w:color="auto"/>
            </w:tcBorders>
            <w:vAlign w:val="bottom"/>
          </w:tcPr>
          <w:p w:rsidR="009E1A00" w:rsidRPr="00591FDB" w:rsidRDefault="009E1A00" w:rsidP="00767039">
            <w:pPr>
              <w:pStyle w:val="Heading3"/>
              <w:rPr>
                <w:rFonts w:ascii="Times New Roman" w:hAnsi="Times New Roman"/>
              </w:rPr>
            </w:pPr>
            <w:r w:rsidRPr="00591FDB">
              <w:rPr>
                <w:rFonts w:ascii="Times New Roman" w:hAnsi="Times New Roman"/>
              </w:rPr>
              <w:t>Last</w:t>
            </w:r>
          </w:p>
        </w:tc>
        <w:tc>
          <w:tcPr>
            <w:tcW w:w="2865" w:type="dxa"/>
            <w:tcBorders>
              <w:top w:val="single" w:sz="4" w:space="0" w:color="auto"/>
            </w:tcBorders>
            <w:vAlign w:val="bottom"/>
          </w:tcPr>
          <w:p w:rsidR="009E1A00" w:rsidRPr="00591FDB" w:rsidRDefault="009E1A00" w:rsidP="00767039">
            <w:pPr>
              <w:pStyle w:val="Heading3"/>
              <w:rPr>
                <w:rFonts w:ascii="Times New Roman" w:hAnsi="Times New Roman"/>
              </w:rPr>
            </w:pPr>
            <w:r w:rsidRPr="00591FDB">
              <w:rPr>
                <w:rFonts w:ascii="Times New Roman" w:hAnsi="Times New Roman"/>
              </w:rPr>
              <w:t>First</w:t>
            </w:r>
          </w:p>
        </w:tc>
        <w:tc>
          <w:tcPr>
            <w:tcW w:w="668" w:type="dxa"/>
            <w:tcBorders>
              <w:top w:val="single" w:sz="4" w:space="0" w:color="auto"/>
            </w:tcBorders>
            <w:vAlign w:val="bottom"/>
          </w:tcPr>
          <w:p w:rsidR="009E1A00" w:rsidRPr="00591FDB" w:rsidRDefault="009E1A00" w:rsidP="00767039">
            <w:pPr>
              <w:pStyle w:val="Heading3"/>
              <w:rPr>
                <w:rFonts w:ascii="Times New Roman" w:hAnsi="Times New Roman"/>
              </w:rPr>
            </w:pPr>
            <w:r w:rsidRPr="00591FDB">
              <w:rPr>
                <w:rFonts w:ascii="Times New Roman" w:hAnsi="Times New Roman"/>
              </w:rPr>
              <w:t>M.I.</w:t>
            </w:r>
          </w:p>
        </w:tc>
        <w:tc>
          <w:tcPr>
            <w:tcW w:w="681" w:type="dxa"/>
            <w:vAlign w:val="bottom"/>
          </w:tcPr>
          <w:p w:rsidR="009E1A00" w:rsidRPr="00591FDB" w:rsidRDefault="009E1A00" w:rsidP="00767039">
            <w:pPr>
              <w:rPr>
                <w:rFonts w:ascii="Times New Roman" w:hAnsi="Times New Roman"/>
              </w:rPr>
            </w:pPr>
          </w:p>
        </w:tc>
        <w:tc>
          <w:tcPr>
            <w:tcW w:w="1845" w:type="dxa"/>
            <w:tcBorders>
              <w:top w:val="single" w:sz="4" w:space="0" w:color="auto"/>
            </w:tcBorders>
            <w:vAlign w:val="bottom"/>
          </w:tcPr>
          <w:p w:rsidR="009E1A00" w:rsidRPr="00591FDB" w:rsidRDefault="009E1A00" w:rsidP="00767039">
            <w:pPr>
              <w:rPr>
                <w:rFonts w:ascii="Times New Roman" w:hAnsi="Times New Roman"/>
              </w:rPr>
            </w:pPr>
          </w:p>
        </w:tc>
      </w:tr>
    </w:tbl>
    <w:p w:rsidR="009E1A00" w:rsidRPr="00591FDB" w:rsidRDefault="009E1A00" w:rsidP="009E1A00">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D96019" w:rsidRPr="00591FDB" w:rsidTr="00767039">
        <w:trPr>
          <w:trHeight w:val="288"/>
        </w:trPr>
        <w:tc>
          <w:tcPr>
            <w:tcW w:w="1081" w:type="dxa"/>
            <w:vAlign w:val="bottom"/>
          </w:tcPr>
          <w:p w:rsidR="00D96019" w:rsidRPr="00591FDB" w:rsidRDefault="00D96019" w:rsidP="00D96019">
            <w:pPr>
              <w:rPr>
                <w:rFonts w:ascii="Times New Roman" w:hAnsi="Times New Roman"/>
              </w:rPr>
            </w:pPr>
            <w:r w:rsidRPr="00591FDB">
              <w:rPr>
                <w:rFonts w:ascii="Times New Roman" w:hAnsi="Times New Roman"/>
              </w:rPr>
              <w:t>Address:</w:t>
            </w:r>
          </w:p>
        </w:tc>
        <w:tc>
          <w:tcPr>
            <w:tcW w:w="7199" w:type="dxa"/>
            <w:tcBorders>
              <w:bottom w:val="single" w:sz="4" w:space="0" w:color="auto"/>
            </w:tcBorders>
            <w:vAlign w:val="bottom"/>
          </w:tcPr>
          <w:p w:rsidR="00D96019" w:rsidRPr="00591FDB" w:rsidRDefault="00D96019" w:rsidP="00D96019">
            <w:pPr>
              <w:pStyle w:val="FieldText"/>
              <w:rPr>
                <w:rFonts w:ascii="Times New Roman" w:hAnsi="Times New Roman"/>
              </w:rPr>
            </w:pPr>
          </w:p>
        </w:tc>
        <w:tc>
          <w:tcPr>
            <w:tcW w:w="1800" w:type="dxa"/>
            <w:tcBorders>
              <w:bottom w:val="single" w:sz="4" w:space="0" w:color="auto"/>
            </w:tcBorders>
            <w:vAlign w:val="bottom"/>
          </w:tcPr>
          <w:p w:rsidR="00D96019" w:rsidRPr="00591FDB" w:rsidRDefault="00D96019" w:rsidP="00D96019">
            <w:pPr>
              <w:pStyle w:val="FieldText"/>
              <w:rPr>
                <w:rFonts w:ascii="Times New Roman" w:hAnsi="Times New Roman"/>
              </w:rPr>
            </w:pPr>
          </w:p>
        </w:tc>
      </w:tr>
      <w:tr w:rsidR="00D96019" w:rsidRPr="00591FDB" w:rsidTr="00767039">
        <w:tc>
          <w:tcPr>
            <w:tcW w:w="1081" w:type="dxa"/>
            <w:vAlign w:val="bottom"/>
          </w:tcPr>
          <w:p w:rsidR="00D96019" w:rsidRPr="00591FDB" w:rsidRDefault="00D96019" w:rsidP="00D96019">
            <w:pPr>
              <w:rPr>
                <w:rFonts w:ascii="Times New Roman" w:hAnsi="Times New Roman"/>
              </w:rPr>
            </w:pPr>
          </w:p>
        </w:tc>
        <w:tc>
          <w:tcPr>
            <w:tcW w:w="7199" w:type="dxa"/>
            <w:tcBorders>
              <w:top w:val="single" w:sz="4" w:space="0" w:color="auto"/>
            </w:tcBorders>
            <w:vAlign w:val="bottom"/>
          </w:tcPr>
          <w:p w:rsidR="00D96019" w:rsidRPr="00591FDB" w:rsidRDefault="00D96019" w:rsidP="00D96019">
            <w:pPr>
              <w:pStyle w:val="Heading3"/>
              <w:rPr>
                <w:rFonts w:ascii="Times New Roman" w:hAnsi="Times New Roman"/>
              </w:rPr>
            </w:pPr>
            <w:r w:rsidRPr="00591FDB">
              <w:rPr>
                <w:rFonts w:ascii="Times New Roman" w:hAnsi="Times New Roman"/>
              </w:rPr>
              <w:t>Street Address</w:t>
            </w:r>
            <w:r>
              <w:rPr>
                <w:rFonts w:ascii="Times New Roman" w:hAnsi="Times New Roman"/>
              </w:rPr>
              <w:t xml:space="preserve">                                                                  City                                                 State                   </w:t>
            </w:r>
          </w:p>
        </w:tc>
        <w:tc>
          <w:tcPr>
            <w:tcW w:w="1800" w:type="dxa"/>
            <w:tcBorders>
              <w:top w:val="single" w:sz="4" w:space="0" w:color="auto"/>
            </w:tcBorders>
            <w:vAlign w:val="bottom"/>
          </w:tcPr>
          <w:p w:rsidR="00D96019" w:rsidRPr="00591FDB" w:rsidRDefault="00D96019" w:rsidP="00D96019">
            <w:pPr>
              <w:pStyle w:val="Heading3"/>
              <w:rPr>
                <w:rFonts w:ascii="Times New Roman" w:hAnsi="Times New Roman"/>
              </w:rPr>
            </w:pPr>
            <w:r>
              <w:rPr>
                <w:rFonts w:ascii="Times New Roman" w:hAnsi="Times New Roman"/>
              </w:rPr>
              <w:t>Zip Code</w:t>
            </w:r>
          </w:p>
        </w:tc>
      </w:tr>
    </w:tbl>
    <w:p w:rsidR="009E1A00" w:rsidRPr="00591FDB" w:rsidRDefault="009E1A00" w:rsidP="009E1A00">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9E1A00" w:rsidRPr="00591FDB" w:rsidTr="00767039">
        <w:trPr>
          <w:trHeight w:val="288"/>
        </w:trPr>
        <w:tc>
          <w:tcPr>
            <w:tcW w:w="1080" w:type="dxa"/>
            <w:vAlign w:val="bottom"/>
          </w:tcPr>
          <w:p w:rsidR="009E1A00" w:rsidRPr="00591FDB" w:rsidRDefault="009E1A00" w:rsidP="00767039">
            <w:pPr>
              <w:rPr>
                <w:rFonts w:ascii="Times New Roman" w:hAnsi="Times New Roman"/>
              </w:rPr>
            </w:pPr>
            <w:r w:rsidRPr="00591FDB">
              <w:rPr>
                <w:rFonts w:ascii="Times New Roman" w:hAnsi="Times New Roman"/>
              </w:rPr>
              <w:t>Phone:</w:t>
            </w:r>
          </w:p>
        </w:tc>
        <w:tc>
          <w:tcPr>
            <w:tcW w:w="3690" w:type="dxa"/>
            <w:tcBorders>
              <w:bottom w:val="single" w:sz="4" w:space="0" w:color="auto"/>
            </w:tcBorders>
            <w:vAlign w:val="bottom"/>
          </w:tcPr>
          <w:p w:rsidR="009E1A00" w:rsidRPr="00591FDB" w:rsidRDefault="009E1A00" w:rsidP="00767039">
            <w:pPr>
              <w:pStyle w:val="FieldText"/>
              <w:rPr>
                <w:rFonts w:ascii="Times New Roman" w:hAnsi="Times New Roman"/>
              </w:rPr>
            </w:pPr>
          </w:p>
        </w:tc>
        <w:tc>
          <w:tcPr>
            <w:tcW w:w="720" w:type="dxa"/>
            <w:vAlign w:val="bottom"/>
          </w:tcPr>
          <w:p w:rsidR="009E1A00" w:rsidRPr="00591FDB" w:rsidRDefault="009E1A00" w:rsidP="00767039">
            <w:pPr>
              <w:pStyle w:val="Heading4"/>
              <w:rPr>
                <w:rFonts w:ascii="Times New Roman" w:hAnsi="Times New Roman"/>
              </w:rPr>
            </w:pPr>
            <w:r w:rsidRPr="00591FDB">
              <w:rPr>
                <w:rFonts w:ascii="Times New Roman" w:hAnsi="Times New Roman"/>
              </w:rPr>
              <w:t>Email</w:t>
            </w:r>
          </w:p>
        </w:tc>
        <w:tc>
          <w:tcPr>
            <w:tcW w:w="4590" w:type="dxa"/>
            <w:tcBorders>
              <w:bottom w:val="single" w:sz="4" w:space="0" w:color="auto"/>
            </w:tcBorders>
            <w:vAlign w:val="bottom"/>
          </w:tcPr>
          <w:p w:rsidR="009E1A00" w:rsidRPr="00591FDB" w:rsidRDefault="009E1A00" w:rsidP="00767039">
            <w:pPr>
              <w:pStyle w:val="FieldText"/>
              <w:rPr>
                <w:rFonts w:ascii="Times New Roman" w:hAnsi="Times New Roman"/>
              </w:rPr>
            </w:pPr>
          </w:p>
        </w:tc>
      </w:tr>
    </w:tbl>
    <w:p w:rsidR="00CD3061" w:rsidRPr="00591FDB" w:rsidRDefault="00CD3061">
      <w:pPr>
        <w:rPr>
          <w:rFonts w:ascii="Times New Roman" w:hAnsi="Times New Roman"/>
          <w:b/>
        </w:rPr>
      </w:pPr>
    </w:p>
    <w:p w:rsidR="00330050" w:rsidRPr="00591FDB" w:rsidRDefault="009E1A00" w:rsidP="00330050">
      <w:pPr>
        <w:pStyle w:val="Heading2"/>
        <w:rPr>
          <w:rFonts w:ascii="Times New Roman" w:hAnsi="Times New Roman"/>
        </w:rPr>
      </w:pPr>
      <w:r w:rsidRPr="00591FDB">
        <w:rPr>
          <w:rFonts w:ascii="Times New Roman" w:hAnsi="Times New Roman"/>
        </w:rPr>
        <w:t>Event</w:t>
      </w:r>
    </w:p>
    <w:p w:rsidR="00330050" w:rsidRPr="00591FDB" w:rsidRDefault="00330050">
      <w:pPr>
        <w:rPr>
          <w:rFonts w:ascii="Times New Roman" w:hAnsi="Times New Roman"/>
        </w:rPr>
      </w:pPr>
    </w:p>
    <w:p w:rsidR="00330050" w:rsidRPr="00591FDB" w:rsidRDefault="00330050">
      <w:pPr>
        <w:rPr>
          <w:rFonts w:ascii="Times New Roman" w:hAnsi="Times New Roman"/>
        </w:rPr>
      </w:pPr>
    </w:p>
    <w:tbl>
      <w:tblPr>
        <w:tblW w:w="5006" w:type="pct"/>
        <w:tblLayout w:type="fixed"/>
        <w:tblCellMar>
          <w:left w:w="0" w:type="dxa"/>
          <w:right w:w="0" w:type="dxa"/>
        </w:tblCellMar>
        <w:tblLook w:val="0000" w:firstRow="0" w:lastRow="0" w:firstColumn="0" w:lastColumn="0" w:noHBand="0" w:noVBand="0"/>
      </w:tblPr>
      <w:tblGrid>
        <w:gridCol w:w="810"/>
        <w:gridCol w:w="3308"/>
        <w:gridCol w:w="1107"/>
        <w:gridCol w:w="4867"/>
      </w:tblGrid>
      <w:tr w:rsidR="000F2DF4" w:rsidRPr="00591FDB" w:rsidTr="00591FDB">
        <w:trPr>
          <w:trHeight w:val="268"/>
        </w:trPr>
        <w:tc>
          <w:tcPr>
            <w:tcW w:w="811" w:type="dxa"/>
            <w:vAlign w:val="bottom"/>
          </w:tcPr>
          <w:p w:rsidR="000F2DF4" w:rsidRPr="00591FDB" w:rsidRDefault="00BC5B4F" w:rsidP="00490804">
            <w:pPr>
              <w:rPr>
                <w:rFonts w:ascii="Times New Roman" w:hAnsi="Times New Roman"/>
              </w:rPr>
            </w:pPr>
            <w:r>
              <w:rPr>
                <w:rFonts w:ascii="Times New Roman" w:hAnsi="Times New Roman"/>
              </w:rPr>
              <w:t>Requested Date:</w:t>
            </w:r>
          </w:p>
        </w:tc>
        <w:tc>
          <w:tcPr>
            <w:tcW w:w="3308" w:type="dxa"/>
            <w:tcBorders>
              <w:bottom w:val="single" w:sz="4" w:space="0" w:color="auto"/>
            </w:tcBorders>
            <w:vAlign w:val="bottom"/>
          </w:tcPr>
          <w:p w:rsidR="000F2DF4" w:rsidRPr="00591FDB" w:rsidRDefault="000F2DF4" w:rsidP="00617C65">
            <w:pPr>
              <w:pStyle w:val="FieldText"/>
              <w:rPr>
                <w:rFonts w:ascii="Times New Roman" w:hAnsi="Times New Roman"/>
              </w:rPr>
            </w:pPr>
          </w:p>
        </w:tc>
        <w:tc>
          <w:tcPr>
            <w:tcW w:w="1107" w:type="dxa"/>
            <w:vAlign w:val="bottom"/>
          </w:tcPr>
          <w:p w:rsidR="000F2DF4" w:rsidRPr="00591FDB" w:rsidRDefault="00BC5B4F" w:rsidP="00490804">
            <w:pPr>
              <w:pStyle w:val="Heading4"/>
              <w:rPr>
                <w:rFonts w:ascii="Times New Roman" w:hAnsi="Times New Roman"/>
              </w:rPr>
            </w:pPr>
            <w:r>
              <w:rPr>
                <w:rFonts w:ascii="Times New Roman" w:hAnsi="Times New Roman"/>
              </w:rPr>
              <w:t>Time of Event:</w:t>
            </w:r>
          </w:p>
        </w:tc>
        <w:tc>
          <w:tcPr>
            <w:tcW w:w="4867" w:type="dxa"/>
            <w:tcBorders>
              <w:bottom w:val="single" w:sz="4" w:space="0" w:color="auto"/>
            </w:tcBorders>
            <w:vAlign w:val="bottom"/>
          </w:tcPr>
          <w:p w:rsidR="000F2DF4" w:rsidRPr="00591FDB" w:rsidRDefault="000F2DF4" w:rsidP="00617C65">
            <w:pPr>
              <w:pStyle w:val="FieldText"/>
              <w:rPr>
                <w:rFonts w:ascii="Times New Roman" w:hAnsi="Times New Roman"/>
              </w:rPr>
            </w:pPr>
          </w:p>
        </w:tc>
      </w:tr>
    </w:tbl>
    <w:p w:rsidR="00330050" w:rsidRDefault="00330050">
      <w:pPr>
        <w:rPr>
          <w:rFonts w:ascii="Times New Roman" w:hAnsi="Times New Roman"/>
        </w:rPr>
      </w:pPr>
    </w:p>
    <w:tbl>
      <w:tblPr>
        <w:tblW w:w="5006" w:type="pct"/>
        <w:tblLayout w:type="fixed"/>
        <w:tblCellMar>
          <w:left w:w="0" w:type="dxa"/>
          <w:right w:w="0" w:type="dxa"/>
        </w:tblCellMar>
        <w:tblLook w:val="0000" w:firstRow="0" w:lastRow="0" w:firstColumn="0" w:lastColumn="0" w:noHBand="0" w:noVBand="0"/>
      </w:tblPr>
      <w:tblGrid>
        <w:gridCol w:w="810"/>
        <w:gridCol w:w="3308"/>
        <w:gridCol w:w="1107"/>
        <w:gridCol w:w="4867"/>
      </w:tblGrid>
      <w:tr w:rsidR="00BC5B4F" w:rsidRPr="00591FDB" w:rsidTr="00C66E01">
        <w:trPr>
          <w:trHeight w:val="268"/>
        </w:trPr>
        <w:tc>
          <w:tcPr>
            <w:tcW w:w="811" w:type="dxa"/>
            <w:vAlign w:val="bottom"/>
          </w:tcPr>
          <w:p w:rsidR="00BC5B4F" w:rsidRPr="00591FDB" w:rsidRDefault="00BC5B4F" w:rsidP="00C66E01">
            <w:pPr>
              <w:rPr>
                <w:rFonts w:ascii="Times New Roman" w:hAnsi="Times New Roman"/>
              </w:rPr>
            </w:pPr>
            <w:r w:rsidRPr="00591FDB">
              <w:rPr>
                <w:rFonts w:ascii="Times New Roman" w:hAnsi="Times New Roman"/>
              </w:rPr>
              <w:t>Nature of Event:</w:t>
            </w:r>
          </w:p>
        </w:tc>
        <w:tc>
          <w:tcPr>
            <w:tcW w:w="3308" w:type="dxa"/>
            <w:tcBorders>
              <w:bottom w:val="single" w:sz="4" w:space="0" w:color="auto"/>
            </w:tcBorders>
            <w:vAlign w:val="bottom"/>
          </w:tcPr>
          <w:p w:rsidR="00BC5B4F" w:rsidRPr="00591FDB" w:rsidRDefault="00BC5B4F" w:rsidP="00C66E01">
            <w:pPr>
              <w:pStyle w:val="FieldText"/>
              <w:rPr>
                <w:rFonts w:ascii="Times New Roman" w:hAnsi="Times New Roman"/>
              </w:rPr>
            </w:pPr>
          </w:p>
        </w:tc>
        <w:tc>
          <w:tcPr>
            <w:tcW w:w="1107" w:type="dxa"/>
            <w:vAlign w:val="bottom"/>
          </w:tcPr>
          <w:p w:rsidR="00BC5B4F" w:rsidRPr="00591FDB" w:rsidRDefault="00BC5B4F" w:rsidP="00C66E01">
            <w:pPr>
              <w:pStyle w:val="Heading4"/>
              <w:rPr>
                <w:rFonts w:ascii="Times New Roman" w:hAnsi="Times New Roman"/>
              </w:rPr>
            </w:pPr>
            <w:r w:rsidRPr="00591FDB">
              <w:rPr>
                <w:rFonts w:ascii="Times New Roman" w:hAnsi="Times New Roman"/>
              </w:rPr>
              <w:t>Attendance Total:</w:t>
            </w:r>
          </w:p>
        </w:tc>
        <w:tc>
          <w:tcPr>
            <w:tcW w:w="4867" w:type="dxa"/>
            <w:tcBorders>
              <w:bottom w:val="single" w:sz="4" w:space="0" w:color="auto"/>
            </w:tcBorders>
            <w:vAlign w:val="bottom"/>
          </w:tcPr>
          <w:p w:rsidR="00BC5B4F" w:rsidRPr="00591FDB" w:rsidRDefault="00BC5B4F" w:rsidP="00C66E01">
            <w:pPr>
              <w:pStyle w:val="FieldText"/>
              <w:rPr>
                <w:rFonts w:ascii="Times New Roman" w:hAnsi="Times New Roman"/>
              </w:rPr>
            </w:pPr>
          </w:p>
        </w:tc>
      </w:tr>
    </w:tbl>
    <w:p w:rsidR="00BC5B4F" w:rsidRPr="00591FDB" w:rsidRDefault="00BC5B4F">
      <w:pPr>
        <w:rPr>
          <w:rFonts w:ascii="Times New Roman" w:hAnsi="Times New Roman"/>
        </w:rPr>
      </w:pPr>
    </w:p>
    <w:tbl>
      <w:tblPr>
        <w:tblW w:w="1505" w:type="pct"/>
        <w:tblLayout w:type="fixed"/>
        <w:tblCellMar>
          <w:left w:w="0" w:type="dxa"/>
          <w:right w:w="0" w:type="dxa"/>
        </w:tblCellMar>
        <w:tblLook w:val="0000" w:firstRow="0" w:lastRow="0" w:firstColumn="0" w:lastColumn="0" w:noHBand="0" w:noVBand="0"/>
      </w:tblPr>
      <w:tblGrid>
        <w:gridCol w:w="1758"/>
        <w:gridCol w:w="674"/>
        <w:gridCol w:w="602"/>
      </w:tblGrid>
      <w:tr w:rsidR="009E1A00" w:rsidRPr="00591FDB" w:rsidTr="009E1A00">
        <w:trPr>
          <w:trHeight w:val="288"/>
        </w:trPr>
        <w:tc>
          <w:tcPr>
            <w:tcW w:w="1758" w:type="dxa"/>
            <w:vAlign w:val="bottom"/>
          </w:tcPr>
          <w:p w:rsidR="00BC5B4F" w:rsidRDefault="00BC5B4F" w:rsidP="009E1A00">
            <w:pPr>
              <w:pStyle w:val="Heading4"/>
              <w:jc w:val="left"/>
              <w:rPr>
                <w:rFonts w:ascii="Times New Roman" w:hAnsi="Times New Roman"/>
              </w:rPr>
            </w:pPr>
          </w:p>
          <w:p w:rsidR="009E1A00" w:rsidRPr="00591FDB" w:rsidRDefault="009E1A00" w:rsidP="009E1A00">
            <w:pPr>
              <w:pStyle w:val="Heading4"/>
              <w:jc w:val="left"/>
              <w:rPr>
                <w:rFonts w:ascii="Times New Roman" w:hAnsi="Times New Roman"/>
              </w:rPr>
            </w:pPr>
            <w:r w:rsidRPr="00591FDB">
              <w:rPr>
                <w:rFonts w:ascii="Times New Roman" w:hAnsi="Times New Roman"/>
              </w:rPr>
              <w:t>Will you need access to electrical outlets?</w:t>
            </w:r>
          </w:p>
        </w:tc>
        <w:tc>
          <w:tcPr>
            <w:tcW w:w="674" w:type="dxa"/>
            <w:vAlign w:val="bottom"/>
          </w:tcPr>
          <w:p w:rsidR="009E1A00" w:rsidRPr="00591FDB" w:rsidRDefault="009E1A00" w:rsidP="00490804">
            <w:pPr>
              <w:pStyle w:val="Checkbox"/>
              <w:rPr>
                <w:rFonts w:ascii="Times New Roman" w:hAnsi="Times New Roman"/>
              </w:rPr>
            </w:pPr>
            <w:r w:rsidRPr="00591FDB">
              <w:rPr>
                <w:rFonts w:ascii="Times New Roman" w:hAnsi="Times New Roman"/>
              </w:rPr>
              <w:t>YES</w:t>
            </w:r>
          </w:p>
          <w:p w:rsidR="009E1A00" w:rsidRPr="00591FDB" w:rsidRDefault="009E1A00" w:rsidP="00617C65">
            <w:pPr>
              <w:pStyle w:val="Checkbox"/>
              <w:rPr>
                <w:rFonts w:ascii="Times New Roman" w:hAnsi="Times New Roman"/>
              </w:rPr>
            </w:pPr>
            <w:r w:rsidRPr="00591FDB">
              <w:rPr>
                <w:rFonts w:ascii="Times New Roman" w:hAnsi="Times New Roman"/>
              </w:rPr>
              <w:fldChar w:fldCharType="begin">
                <w:ffData>
                  <w:name w:val="Check3"/>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c>
          <w:tcPr>
            <w:tcW w:w="602" w:type="dxa"/>
            <w:vAlign w:val="bottom"/>
          </w:tcPr>
          <w:p w:rsidR="009E1A00" w:rsidRPr="00591FDB" w:rsidRDefault="009E1A00" w:rsidP="00490804">
            <w:pPr>
              <w:pStyle w:val="Checkbox"/>
              <w:rPr>
                <w:rFonts w:ascii="Times New Roman" w:hAnsi="Times New Roman"/>
              </w:rPr>
            </w:pPr>
            <w:r w:rsidRPr="00591FDB">
              <w:rPr>
                <w:rFonts w:ascii="Times New Roman" w:hAnsi="Times New Roman"/>
              </w:rPr>
              <w:t>NO</w:t>
            </w:r>
          </w:p>
          <w:p w:rsidR="009E1A00" w:rsidRPr="00591FDB" w:rsidRDefault="009E1A00" w:rsidP="00617C65">
            <w:pPr>
              <w:pStyle w:val="Checkbox"/>
              <w:rPr>
                <w:rFonts w:ascii="Times New Roman" w:hAnsi="Times New Roman"/>
              </w:rPr>
            </w:pPr>
            <w:r w:rsidRPr="00591FDB">
              <w:rPr>
                <w:rFonts w:ascii="Times New Roman" w:hAnsi="Times New Roman"/>
              </w:rPr>
              <w:fldChar w:fldCharType="begin">
                <w:ffData>
                  <w:name w:val="Check4"/>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r>
      <w:tr w:rsidR="00D65B2D" w:rsidRPr="00591FDB" w:rsidTr="009E1A00">
        <w:trPr>
          <w:trHeight w:val="288"/>
        </w:trPr>
        <w:tc>
          <w:tcPr>
            <w:tcW w:w="1758" w:type="dxa"/>
            <w:vAlign w:val="bottom"/>
          </w:tcPr>
          <w:p w:rsidR="005C4254" w:rsidRPr="00591FDB" w:rsidRDefault="005C4254" w:rsidP="005C4254">
            <w:pPr>
              <w:rPr>
                <w:rFonts w:ascii="Times New Roman" w:hAnsi="Times New Roman"/>
              </w:rPr>
            </w:pPr>
          </w:p>
        </w:tc>
        <w:tc>
          <w:tcPr>
            <w:tcW w:w="674" w:type="dxa"/>
            <w:vAlign w:val="bottom"/>
          </w:tcPr>
          <w:p w:rsidR="00D65B2D" w:rsidRPr="00591FDB" w:rsidRDefault="00D65B2D" w:rsidP="00490804">
            <w:pPr>
              <w:pStyle w:val="Checkbox"/>
              <w:rPr>
                <w:rFonts w:ascii="Times New Roman" w:hAnsi="Times New Roman"/>
              </w:rPr>
            </w:pPr>
          </w:p>
        </w:tc>
        <w:tc>
          <w:tcPr>
            <w:tcW w:w="602" w:type="dxa"/>
            <w:vAlign w:val="bottom"/>
          </w:tcPr>
          <w:p w:rsidR="00D65B2D" w:rsidRPr="00591FDB" w:rsidRDefault="00D65B2D" w:rsidP="00490804">
            <w:pPr>
              <w:pStyle w:val="Checkbox"/>
              <w:rPr>
                <w:rFonts w:ascii="Times New Roman" w:hAnsi="Times New Roman"/>
              </w:rPr>
            </w:pPr>
          </w:p>
        </w:tc>
      </w:tr>
    </w:tbl>
    <w:p w:rsidR="00330050" w:rsidRPr="00591FDB" w:rsidRDefault="00D65B2D">
      <w:pPr>
        <w:rPr>
          <w:rFonts w:ascii="Times New Roman" w:hAnsi="Times New Roman"/>
        </w:rPr>
      </w:pPr>
      <w:r w:rsidRPr="00591FDB">
        <w:rPr>
          <w:rFonts w:ascii="Times New Roman" w:hAnsi="Times New Roman"/>
          <w:b/>
        </w:rPr>
        <w:t>If yes, a $25.00 non-refundable fee is required</w:t>
      </w:r>
      <w:r w:rsidRPr="00591FDB">
        <w:rPr>
          <w:rFonts w:ascii="Times New Roman" w:hAnsi="Times New Roman"/>
        </w:rPr>
        <w:t xml:space="preserve">. </w:t>
      </w:r>
    </w:p>
    <w:p w:rsidR="00D96019" w:rsidRPr="00591FDB" w:rsidRDefault="00D96019">
      <w:pPr>
        <w:rPr>
          <w:rFonts w:ascii="Times New Roman" w:hAnsi="Times New Roman"/>
        </w:rPr>
      </w:pPr>
    </w:p>
    <w:tbl>
      <w:tblPr>
        <w:tblW w:w="1504" w:type="pct"/>
        <w:tblLayout w:type="fixed"/>
        <w:tblCellMar>
          <w:left w:w="0" w:type="dxa"/>
          <w:right w:w="0" w:type="dxa"/>
        </w:tblCellMar>
        <w:tblLook w:val="0000" w:firstRow="0" w:lastRow="0" w:firstColumn="0" w:lastColumn="0" w:noHBand="0" w:noVBand="0"/>
      </w:tblPr>
      <w:tblGrid>
        <w:gridCol w:w="1756"/>
        <w:gridCol w:w="674"/>
        <w:gridCol w:w="602"/>
      </w:tblGrid>
      <w:tr w:rsidR="009E1A00" w:rsidRPr="00591FDB" w:rsidTr="00D65B2D">
        <w:trPr>
          <w:trHeight w:val="288"/>
        </w:trPr>
        <w:tc>
          <w:tcPr>
            <w:tcW w:w="1756" w:type="dxa"/>
            <w:vAlign w:val="bottom"/>
          </w:tcPr>
          <w:p w:rsidR="009E1A00" w:rsidRPr="00591FDB" w:rsidRDefault="009E1A00" w:rsidP="009E1A00">
            <w:pPr>
              <w:pStyle w:val="Heading4"/>
              <w:jc w:val="left"/>
              <w:rPr>
                <w:rFonts w:ascii="Times New Roman" w:hAnsi="Times New Roman"/>
              </w:rPr>
            </w:pPr>
            <w:r w:rsidRPr="00591FDB">
              <w:rPr>
                <w:rFonts w:ascii="Times New Roman" w:hAnsi="Times New Roman"/>
              </w:rPr>
              <w:t>Will you need access to the Restrooms?</w:t>
            </w:r>
          </w:p>
        </w:tc>
        <w:tc>
          <w:tcPr>
            <w:tcW w:w="674" w:type="dxa"/>
            <w:vAlign w:val="bottom"/>
          </w:tcPr>
          <w:p w:rsidR="009E1A00" w:rsidRPr="00591FDB" w:rsidRDefault="009E1A00" w:rsidP="00490804">
            <w:pPr>
              <w:pStyle w:val="Checkbox"/>
              <w:rPr>
                <w:rFonts w:ascii="Times New Roman" w:hAnsi="Times New Roman"/>
              </w:rPr>
            </w:pPr>
            <w:r w:rsidRPr="00591FDB">
              <w:rPr>
                <w:rFonts w:ascii="Times New Roman" w:hAnsi="Times New Roman"/>
              </w:rPr>
              <w:t>YES</w:t>
            </w:r>
          </w:p>
          <w:p w:rsidR="009E1A00" w:rsidRPr="00591FDB" w:rsidRDefault="009E1A00" w:rsidP="00617C65">
            <w:pPr>
              <w:pStyle w:val="Checkbox"/>
              <w:rPr>
                <w:rFonts w:ascii="Times New Roman" w:hAnsi="Times New Roman"/>
              </w:rPr>
            </w:pPr>
            <w:r w:rsidRPr="00591FDB">
              <w:rPr>
                <w:rFonts w:ascii="Times New Roman" w:hAnsi="Times New Roman"/>
              </w:rPr>
              <w:fldChar w:fldCharType="begin">
                <w:ffData>
                  <w:name w:val="Check3"/>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c>
          <w:tcPr>
            <w:tcW w:w="602" w:type="dxa"/>
            <w:vAlign w:val="bottom"/>
          </w:tcPr>
          <w:p w:rsidR="009E1A00" w:rsidRPr="00591FDB" w:rsidRDefault="009E1A00" w:rsidP="00490804">
            <w:pPr>
              <w:pStyle w:val="Checkbox"/>
              <w:rPr>
                <w:rFonts w:ascii="Times New Roman" w:hAnsi="Times New Roman"/>
              </w:rPr>
            </w:pPr>
            <w:r w:rsidRPr="00591FDB">
              <w:rPr>
                <w:rFonts w:ascii="Times New Roman" w:hAnsi="Times New Roman"/>
              </w:rPr>
              <w:t>NO</w:t>
            </w:r>
          </w:p>
          <w:p w:rsidR="00591FDB" w:rsidRPr="00591FDB" w:rsidRDefault="009E1A00" w:rsidP="00591FDB">
            <w:pPr>
              <w:pStyle w:val="Checkbox"/>
              <w:rPr>
                <w:rFonts w:ascii="Times New Roman" w:hAnsi="Times New Roman"/>
              </w:rPr>
            </w:pPr>
            <w:r w:rsidRPr="00591FDB">
              <w:rPr>
                <w:rFonts w:ascii="Times New Roman" w:hAnsi="Times New Roman"/>
              </w:rPr>
              <w:fldChar w:fldCharType="begin">
                <w:ffData>
                  <w:name w:val="Check4"/>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r>
    </w:tbl>
    <w:p w:rsidR="00D96019" w:rsidRPr="00BC5B4F" w:rsidRDefault="00D96019" w:rsidP="00591FDB">
      <w:pPr>
        <w:rPr>
          <w:rFonts w:ascii="Times New Roman" w:hAnsi="Times New Roman"/>
          <w:b/>
        </w:rPr>
      </w:pPr>
    </w:p>
    <w:p w:rsidR="00591FDB" w:rsidRPr="00BC5B4F" w:rsidRDefault="009136AC" w:rsidP="00591FDB">
      <w:pPr>
        <w:rPr>
          <w:rFonts w:ascii="Times New Roman" w:hAnsi="Times New Roman"/>
          <w:b/>
        </w:rPr>
      </w:pPr>
      <w:r>
        <w:rPr>
          <w:rFonts w:ascii="Times New Roman" w:hAnsi="Times New Roman"/>
          <w:b/>
        </w:rPr>
        <w:t>If yes, you will receive 2</w:t>
      </w:r>
      <w:r w:rsidR="00591FDB" w:rsidRPr="00BC5B4F">
        <w:rPr>
          <w:rFonts w:ascii="Times New Roman" w:hAnsi="Times New Roman"/>
          <w:b/>
        </w:rPr>
        <w:t xml:space="preserve"> key</w:t>
      </w:r>
      <w:r>
        <w:rPr>
          <w:rFonts w:ascii="Times New Roman" w:hAnsi="Times New Roman"/>
          <w:b/>
        </w:rPr>
        <w:t>s</w:t>
      </w:r>
      <w:r w:rsidR="00591FDB" w:rsidRPr="00BC5B4F">
        <w:rPr>
          <w:rFonts w:ascii="Times New Roman" w:hAnsi="Times New Roman"/>
          <w:b/>
        </w:rPr>
        <w:t xml:space="preserve"> to unlock </w:t>
      </w:r>
      <w:r>
        <w:rPr>
          <w:rFonts w:ascii="Times New Roman" w:hAnsi="Times New Roman"/>
          <w:b/>
        </w:rPr>
        <w:t>the women’s and men’s restrooms.</w:t>
      </w:r>
      <w:r w:rsidR="00591FDB" w:rsidRPr="00BC5B4F">
        <w:rPr>
          <w:rFonts w:ascii="Times New Roman" w:hAnsi="Times New Roman"/>
          <w:b/>
        </w:rPr>
        <w:t xml:space="preserve"> They must be locked after each event and </w:t>
      </w:r>
      <w:r w:rsidR="00CD3061" w:rsidRPr="00BC5B4F">
        <w:rPr>
          <w:rFonts w:ascii="Times New Roman" w:hAnsi="Times New Roman"/>
          <w:b/>
        </w:rPr>
        <w:t xml:space="preserve">the </w:t>
      </w:r>
      <w:r w:rsidR="00591FDB" w:rsidRPr="00BC5B4F">
        <w:rPr>
          <w:rFonts w:ascii="Times New Roman" w:hAnsi="Times New Roman"/>
          <w:b/>
        </w:rPr>
        <w:t xml:space="preserve">key </w:t>
      </w:r>
      <w:r w:rsidR="00CD3061" w:rsidRPr="00BC5B4F">
        <w:rPr>
          <w:rFonts w:ascii="Times New Roman" w:hAnsi="Times New Roman"/>
          <w:b/>
        </w:rPr>
        <w:t>must be</w:t>
      </w:r>
      <w:r w:rsidR="00591FDB" w:rsidRPr="00BC5B4F">
        <w:rPr>
          <w:rFonts w:ascii="Times New Roman" w:hAnsi="Times New Roman"/>
          <w:b/>
        </w:rPr>
        <w:t xml:space="preserve"> turned into the Village Office immediately following the event. There is a night drop located in the alley next to the Police Department. Lost key will result in rekeying charge </w:t>
      </w:r>
      <w:r w:rsidR="00CD3061" w:rsidRPr="00BC5B4F">
        <w:rPr>
          <w:rFonts w:ascii="Times New Roman" w:hAnsi="Times New Roman"/>
          <w:b/>
        </w:rPr>
        <w:t>of $</w:t>
      </w:r>
      <w:r w:rsidR="00591FDB" w:rsidRPr="00BC5B4F">
        <w:rPr>
          <w:rFonts w:ascii="Times New Roman" w:hAnsi="Times New Roman"/>
          <w:b/>
        </w:rPr>
        <w:t>100.00</w:t>
      </w:r>
      <w:r>
        <w:rPr>
          <w:rFonts w:ascii="Times New Roman" w:hAnsi="Times New Roman"/>
          <w:b/>
        </w:rPr>
        <w:t xml:space="preserve"> per key</w:t>
      </w:r>
      <w:r w:rsidR="00CD3061" w:rsidRPr="00BC5B4F">
        <w:rPr>
          <w:rFonts w:ascii="Times New Roman" w:hAnsi="Times New Roman"/>
          <w:b/>
        </w:rPr>
        <w:t>.</w:t>
      </w:r>
      <w:r w:rsidR="00591FDB" w:rsidRPr="00BC5B4F">
        <w:rPr>
          <w:rFonts w:ascii="Times New Roman" w:hAnsi="Times New Roman"/>
          <w:b/>
        </w:rPr>
        <w:t xml:space="preserve"> </w:t>
      </w:r>
    </w:p>
    <w:p w:rsidR="00D96019" w:rsidRDefault="00D96019" w:rsidP="00591FDB">
      <w:pPr>
        <w:rPr>
          <w:rFonts w:ascii="Times New Roman" w:hAnsi="Times New Roman"/>
        </w:rPr>
      </w:pPr>
    </w:p>
    <w:p w:rsidR="00CD3061" w:rsidRPr="00591FDB" w:rsidRDefault="00CD3061" w:rsidP="00CD3061">
      <w:pPr>
        <w:rPr>
          <w:rFonts w:ascii="Times New Roman" w:hAnsi="Times New Roman"/>
        </w:rPr>
      </w:pPr>
      <w:r w:rsidRPr="00591FDB">
        <w:rPr>
          <w:rFonts w:ascii="Times New Roman" w:hAnsi="Times New Roman"/>
        </w:rPr>
        <w:t>Initial: _______________________</w:t>
      </w:r>
    </w:p>
    <w:p w:rsidR="00CD3061" w:rsidRPr="00591FDB" w:rsidRDefault="00CD3061" w:rsidP="00591FDB">
      <w:pPr>
        <w:rPr>
          <w:rFonts w:ascii="Times New Roman" w:hAnsi="Times New Roman"/>
        </w:rPr>
        <w:sectPr w:rsidR="00CD3061" w:rsidRPr="00591FDB" w:rsidSect="00856C35">
          <w:footerReference w:type="default" r:id="rId10"/>
          <w:pgSz w:w="12240" w:h="15840"/>
          <w:pgMar w:top="1080" w:right="1080" w:bottom="1080" w:left="1080" w:header="720" w:footer="720" w:gutter="0"/>
          <w:cols w:space="720"/>
          <w:docGrid w:linePitch="360"/>
        </w:sectPr>
      </w:pPr>
    </w:p>
    <w:p w:rsidR="00591FDB" w:rsidRDefault="00591FDB" w:rsidP="004E34C6">
      <w:pPr>
        <w:rPr>
          <w:rFonts w:ascii="Times New Roman" w:hAnsi="Times New Roman"/>
        </w:rPr>
      </w:pPr>
    </w:p>
    <w:p w:rsidR="00D96019" w:rsidRDefault="00D96019" w:rsidP="004E34C6">
      <w:pPr>
        <w:rPr>
          <w:rFonts w:ascii="Times New Roman" w:hAnsi="Times New Roman"/>
        </w:rPr>
      </w:pPr>
    </w:p>
    <w:p w:rsidR="00D96019" w:rsidRDefault="00D96019" w:rsidP="004E34C6">
      <w:pPr>
        <w:rPr>
          <w:rFonts w:ascii="Times New Roman" w:hAnsi="Times New Roman"/>
        </w:rPr>
      </w:pPr>
    </w:p>
    <w:p w:rsidR="00D96019" w:rsidRDefault="00D96019" w:rsidP="004E34C6">
      <w:pPr>
        <w:rPr>
          <w:rFonts w:ascii="Times New Roman" w:hAnsi="Times New Roman"/>
        </w:rPr>
      </w:pPr>
    </w:p>
    <w:p w:rsidR="00D65B2D" w:rsidRPr="00591FDB" w:rsidRDefault="00D65B2D" w:rsidP="004E34C6">
      <w:pPr>
        <w:rPr>
          <w:rFonts w:ascii="Times New Roman" w:hAnsi="Times New Roman"/>
        </w:rPr>
      </w:pPr>
      <w:r w:rsidRPr="00591FDB">
        <w:rPr>
          <w:rFonts w:ascii="Times New Roman" w:hAnsi="Times New Roman"/>
        </w:rPr>
        <w:t xml:space="preserve">Planned Entertainment:  (Band, Disc Jockey, Etc.) </w:t>
      </w:r>
    </w:p>
    <w:tbl>
      <w:tblPr>
        <w:tblW w:w="1504" w:type="pct"/>
        <w:tblLayout w:type="fixed"/>
        <w:tblCellMar>
          <w:left w:w="0" w:type="dxa"/>
          <w:right w:w="0" w:type="dxa"/>
        </w:tblCellMar>
        <w:tblLook w:val="0000" w:firstRow="0" w:lastRow="0" w:firstColumn="0" w:lastColumn="0" w:noHBand="0" w:noVBand="0"/>
      </w:tblPr>
      <w:tblGrid>
        <w:gridCol w:w="1602"/>
        <w:gridCol w:w="1430"/>
      </w:tblGrid>
      <w:tr w:rsidR="00D65B2D" w:rsidRPr="00591FDB" w:rsidTr="00767039">
        <w:trPr>
          <w:trHeight w:val="288"/>
        </w:trPr>
        <w:tc>
          <w:tcPr>
            <w:tcW w:w="674" w:type="dxa"/>
            <w:vAlign w:val="bottom"/>
          </w:tcPr>
          <w:p w:rsidR="00D65B2D" w:rsidRPr="00591FDB" w:rsidRDefault="00D65B2D" w:rsidP="00767039">
            <w:pPr>
              <w:pStyle w:val="Checkbox"/>
              <w:rPr>
                <w:rFonts w:ascii="Times New Roman" w:hAnsi="Times New Roman"/>
              </w:rPr>
            </w:pPr>
            <w:r w:rsidRPr="00591FDB">
              <w:rPr>
                <w:rFonts w:ascii="Times New Roman" w:hAnsi="Times New Roman"/>
              </w:rPr>
              <w:t>YES</w:t>
            </w:r>
          </w:p>
          <w:p w:rsidR="00D65B2D" w:rsidRPr="00591FDB" w:rsidRDefault="00D65B2D" w:rsidP="00767039">
            <w:pPr>
              <w:pStyle w:val="Checkbox"/>
              <w:rPr>
                <w:rFonts w:ascii="Times New Roman" w:hAnsi="Times New Roman"/>
              </w:rPr>
            </w:pPr>
            <w:r w:rsidRPr="00591FDB">
              <w:rPr>
                <w:rFonts w:ascii="Times New Roman" w:hAnsi="Times New Roman"/>
              </w:rPr>
              <w:fldChar w:fldCharType="begin">
                <w:ffData>
                  <w:name w:val="Check3"/>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c>
          <w:tcPr>
            <w:tcW w:w="602" w:type="dxa"/>
            <w:vAlign w:val="bottom"/>
          </w:tcPr>
          <w:p w:rsidR="00D65B2D" w:rsidRPr="00591FDB" w:rsidRDefault="00D65B2D" w:rsidP="00767039">
            <w:pPr>
              <w:pStyle w:val="Checkbox"/>
              <w:rPr>
                <w:rFonts w:ascii="Times New Roman" w:hAnsi="Times New Roman"/>
              </w:rPr>
            </w:pPr>
            <w:r w:rsidRPr="00591FDB">
              <w:rPr>
                <w:rFonts w:ascii="Times New Roman" w:hAnsi="Times New Roman"/>
              </w:rPr>
              <w:t>NO</w:t>
            </w:r>
          </w:p>
          <w:p w:rsidR="00D65B2D" w:rsidRPr="00591FDB" w:rsidRDefault="00D65B2D" w:rsidP="00D65B2D">
            <w:pPr>
              <w:pStyle w:val="Checkbox"/>
              <w:rPr>
                <w:rFonts w:ascii="Times New Roman" w:hAnsi="Times New Roman"/>
              </w:rPr>
            </w:pPr>
            <w:r w:rsidRPr="00591FDB">
              <w:rPr>
                <w:rFonts w:ascii="Times New Roman" w:hAnsi="Times New Roman"/>
              </w:rPr>
              <w:fldChar w:fldCharType="begin">
                <w:ffData>
                  <w:name w:val="Check4"/>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r>
    </w:tbl>
    <w:p w:rsidR="00D65B2D" w:rsidRPr="00591FDB" w:rsidRDefault="00D65B2D" w:rsidP="004E34C6">
      <w:pPr>
        <w:rPr>
          <w:rFonts w:ascii="Times New Roman" w:hAnsi="Times New Roman"/>
        </w:rPr>
      </w:pPr>
    </w:p>
    <w:p w:rsidR="00D65B2D" w:rsidRPr="00591FDB" w:rsidRDefault="00D65B2D" w:rsidP="004E34C6">
      <w:pPr>
        <w:rPr>
          <w:rFonts w:ascii="Times New Roman" w:hAnsi="Times New Roman"/>
        </w:rPr>
      </w:pPr>
      <w:r w:rsidRPr="00591FDB">
        <w:rPr>
          <w:rFonts w:ascii="Times New Roman" w:hAnsi="Times New Roman"/>
        </w:rPr>
        <w:t xml:space="preserve">If yes, the applicant agrees that any sound producing or amplifying instrument will not be used in such a manner as to disturb the peace or interfere with businesses, residents, or other ordinary pursuits. </w:t>
      </w:r>
    </w:p>
    <w:p w:rsidR="00D65B2D" w:rsidRPr="00591FDB" w:rsidRDefault="00D65B2D" w:rsidP="004E34C6">
      <w:pPr>
        <w:rPr>
          <w:rFonts w:ascii="Times New Roman" w:hAnsi="Times New Roman"/>
        </w:rPr>
      </w:pPr>
    </w:p>
    <w:p w:rsidR="005C4254" w:rsidRPr="00CD3061" w:rsidRDefault="00D65B2D" w:rsidP="005C4254">
      <w:pPr>
        <w:rPr>
          <w:rFonts w:ascii="Times New Roman" w:hAnsi="Times New Roman"/>
        </w:rPr>
      </w:pPr>
      <w:r w:rsidRPr="00591FDB">
        <w:rPr>
          <w:rFonts w:ascii="Times New Roman" w:hAnsi="Times New Roman"/>
        </w:rPr>
        <w:t>Initial</w:t>
      </w:r>
      <w:r w:rsidR="005C4254" w:rsidRPr="00591FDB">
        <w:rPr>
          <w:rFonts w:ascii="Times New Roman" w:hAnsi="Times New Roman"/>
        </w:rPr>
        <w:t>: _</w:t>
      </w:r>
      <w:r w:rsidRPr="00591FDB">
        <w:rPr>
          <w:rFonts w:ascii="Times New Roman" w:hAnsi="Times New Roman"/>
        </w:rPr>
        <w:t>______________________</w:t>
      </w:r>
    </w:p>
    <w:p w:rsidR="005C4254" w:rsidRPr="00591FDB" w:rsidRDefault="005C4254" w:rsidP="005C4254">
      <w:pPr>
        <w:pStyle w:val="Heading2"/>
        <w:rPr>
          <w:rFonts w:ascii="Times New Roman" w:hAnsi="Times New Roman"/>
        </w:rPr>
      </w:pPr>
    </w:p>
    <w:p w:rsidR="005C4254" w:rsidRPr="00591FDB" w:rsidRDefault="005C4254" w:rsidP="004E34C6">
      <w:pPr>
        <w:rPr>
          <w:rFonts w:ascii="Times New Roman" w:hAnsi="Times New Roman"/>
        </w:rPr>
      </w:pPr>
    </w:p>
    <w:p w:rsidR="005C4254" w:rsidRPr="00591FDB" w:rsidRDefault="005C4254" w:rsidP="004E34C6">
      <w:pPr>
        <w:rPr>
          <w:rFonts w:ascii="Times New Roman" w:hAnsi="Times New Roman"/>
        </w:rPr>
      </w:pPr>
    </w:p>
    <w:p w:rsidR="00D65B2D" w:rsidRPr="00591FDB" w:rsidRDefault="00D65B2D" w:rsidP="004E34C6">
      <w:pPr>
        <w:rPr>
          <w:rFonts w:ascii="Times New Roman" w:hAnsi="Times New Roman"/>
        </w:rPr>
      </w:pPr>
      <w:r w:rsidRPr="00591FDB">
        <w:rPr>
          <w:rFonts w:ascii="Times New Roman" w:hAnsi="Times New Roman"/>
        </w:rPr>
        <w:t xml:space="preserve">I have received a copy of the Park Rules and Regulations and I agree to adhere to all conditions and regulations set forth on this application and within the Park Rules and Regulations. </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Initial:_______________________</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The applicant and attendees will observe the anti-littering laws and will clean up after the event. This includes putting picnic tables back to original configuration.</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Initial:_______________________</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The applicant will hold the Village of Lynchburg harmless from any claim for damage which may arise by reason of the issuance of this permit.</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Initial:_______________________</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 xml:space="preserve">The applicant understands that vehicles are not permitted on unpaved areas, grass, and sidewalks. </w:t>
      </w:r>
    </w:p>
    <w:p w:rsidR="00D65B2D" w:rsidRPr="00591FDB" w:rsidRDefault="00D65B2D" w:rsidP="00D65B2D">
      <w:pPr>
        <w:rPr>
          <w:rFonts w:ascii="Times New Roman" w:hAnsi="Times New Roman"/>
        </w:rPr>
      </w:pPr>
    </w:p>
    <w:p w:rsidR="00D65B2D" w:rsidRPr="00591FDB" w:rsidRDefault="00D65B2D" w:rsidP="00D65B2D">
      <w:pPr>
        <w:rPr>
          <w:rFonts w:ascii="Times New Roman" w:hAnsi="Times New Roman"/>
        </w:rPr>
      </w:pPr>
      <w:r w:rsidRPr="00591FDB">
        <w:rPr>
          <w:rFonts w:ascii="Times New Roman" w:hAnsi="Times New Roman"/>
        </w:rPr>
        <w:t>Initial:_______________________</w:t>
      </w:r>
    </w:p>
    <w:p w:rsidR="00D7084D" w:rsidRPr="00591FDB" w:rsidRDefault="00D7084D" w:rsidP="00D65B2D">
      <w:pPr>
        <w:rPr>
          <w:rFonts w:ascii="Times New Roman" w:hAnsi="Times New Roman"/>
        </w:rPr>
      </w:pPr>
    </w:p>
    <w:p w:rsidR="00D7084D" w:rsidRPr="00591FDB" w:rsidRDefault="00D7084D" w:rsidP="00D7084D">
      <w:pPr>
        <w:pStyle w:val="Heading2"/>
        <w:rPr>
          <w:rFonts w:ascii="Times New Roman" w:hAnsi="Times New Roman"/>
        </w:rPr>
      </w:pPr>
      <w:r w:rsidRPr="00591FDB">
        <w:rPr>
          <w:rFonts w:ascii="Times New Roman" w:hAnsi="Times New Roman"/>
        </w:rPr>
        <w:t>Release of Liability</w:t>
      </w:r>
      <w:r w:rsidR="005C4254" w:rsidRPr="00591FDB">
        <w:rPr>
          <w:rFonts w:ascii="Times New Roman" w:hAnsi="Times New Roman"/>
        </w:rPr>
        <w:t xml:space="preserve"> (Release, hold harmless, and indemnification agreement)</w:t>
      </w:r>
    </w:p>
    <w:p w:rsidR="00D65B2D" w:rsidRPr="00591FDB" w:rsidRDefault="00D65B2D" w:rsidP="004E34C6">
      <w:pPr>
        <w:rPr>
          <w:rFonts w:ascii="Times New Roman" w:hAnsi="Times New Roman"/>
        </w:rPr>
      </w:pPr>
    </w:p>
    <w:p w:rsidR="00D7084D" w:rsidRPr="00591FDB" w:rsidRDefault="00D7084D" w:rsidP="004E34C6">
      <w:pPr>
        <w:rPr>
          <w:rFonts w:ascii="Times New Roman" w:hAnsi="Times New Roman"/>
        </w:rPr>
      </w:pPr>
      <w:r w:rsidRPr="00591FDB">
        <w:rPr>
          <w:rFonts w:ascii="Times New Roman" w:hAnsi="Times New Roman"/>
        </w:rPr>
        <w:t>By signing this application, the applicant agrees to the fullest extent permitted by law to defend, pay on behalf of, and hold harmless the Village of Lynchburg against any and all claims, demands, suits, losses, including cost connected therewith</w:t>
      </w:r>
      <w:r w:rsidR="005C4254" w:rsidRPr="00591FDB">
        <w:rPr>
          <w:rFonts w:ascii="Times New Roman" w:hAnsi="Times New Roman"/>
        </w:rPr>
        <w:t>,</w:t>
      </w:r>
      <w:r w:rsidRPr="00591FDB">
        <w:rPr>
          <w:rFonts w:ascii="Times New Roman" w:hAnsi="Times New Roman"/>
        </w:rPr>
        <w:t xml:space="preserve"> for any damage which may be asserted, claimed or recovered against, from the Village of Lynchburg, its elected and appointed </w:t>
      </w:r>
      <w:r w:rsidR="004F6B7F" w:rsidRPr="00591FDB">
        <w:rPr>
          <w:rFonts w:ascii="Times New Roman" w:hAnsi="Times New Roman"/>
        </w:rPr>
        <w:t>officials</w:t>
      </w:r>
      <w:r w:rsidR="005C4254" w:rsidRPr="00591FDB">
        <w:rPr>
          <w:rFonts w:ascii="Times New Roman" w:hAnsi="Times New Roman"/>
        </w:rPr>
        <w:t>, employees,</w:t>
      </w:r>
      <w:r w:rsidRPr="00591FDB">
        <w:rPr>
          <w:rFonts w:ascii="Times New Roman" w:hAnsi="Times New Roman"/>
        </w:rPr>
        <w:t xml:space="preserve"> volunteers, agents or all others working on </w:t>
      </w:r>
      <w:r w:rsidR="004F6B7F" w:rsidRPr="00591FDB">
        <w:rPr>
          <w:rFonts w:ascii="Times New Roman" w:hAnsi="Times New Roman"/>
        </w:rPr>
        <w:t>behalf</w:t>
      </w:r>
      <w:r w:rsidRPr="00591FDB">
        <w:rPr>
          <w:rFonts w:ascii="Times New Roman" w:hAnsi="Times New Roman"/>
        </w:rPr>
        <w:t xml:space="preserve"> of the Village of </w:t>
      </w:r>
      <w:r w:rsidR="004F6B7F" w:rsidRPr="00591FDB">
        <w:rPr>
          <w:rFonts w:ascii="Times New Roman" w:hAnsi="Times New Roman"/>
        </w:rPr>
        <w:t>Lynchburg</w:t>
      </w:r>
      <w:r w:rsidR="005C4254" w:rsidRPr="00591FDB">
        <w:rPr>
          <w:rFonts w:ascii="Times New Roman" w:hAnsi="Times New Roman"/>
        </w:rPr>
        <w:t>,</w:t>
      </w:r>
      <w:r w:rsidRPr="00591FDB">
        <w:rPr>
          <w:rFonts w:ascii="Times New Roman" w:hAnsi="Times New Roman"/>
        </w:rPr>
        <w:t xml:space="preserve"> by reason of personal injury, including bodily </w:t>
      </w:r>
      <w:r w:rsidR="004F6B7F" w:rsidRPr="00591FDB">
        <w:rPr>
          <w:rFonts w:ascii="Times New Roman" w:hAnsi="Times New Roman"/>
        </w:rPr>
        <w:t>injury</w:t>
      </w:r>
      <w:r w:rsidRPr="00591FDB">
        <w:rPr>
          <w:rFonts w:ascii="Times New Roman" w:hAnsi="Times New Roman"/>
        </w:rPr>
        <w:t xml:space="preserve"> and death; and/or property </w:t>
      </w:r>
      <w:r w:rsidR="004F6B7F" w:rsidRPr="00591FDB">
        <w:rPr>
          <w:rFonts w:ascii="Times New Roman" w:hAnsi="Times New Roman"/>
        </w:rPr>
        <w:t>damage</w:t>
      </w:r>
      <w:r w:rsidRPr="00591FDB">
        <w:rPr>
          <w:rFonts w:ascii="Times New Roman" w:hAnsi="Times New Roman"/>
        </w:rPr>
        <w:t xml:space="preserve"> or intended wrongful act, including loss of use thereof, which arose out of the alleged negligence of the applicant and/or in any way connected or associated with events described above which is being sponsored by the applicant. </w:t>
      </w:r>
      <w:r w:rsidR="007D4E1C" w:rsidRPr="00591FDB">
        <w:rPr>
          <w:rFonts w:ascii="Times New Roman" w:hAnsi="Times New Roman"/>
        </w:rPr>
        <w:t xml:space="preserve"> </w:t>
      </w:r>
    </w:p>
    <w:p w:rsidR="005C4254" w:rsidRPr="00591FDB" w:rsidRDefault="005C4254" w:rsidP="005C4254">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810"/>
        <w:gridCol w:w="3304"/>
        <w:gridCol w:w="1106"/>
        <w:gridCol w:w="4860"/>
      </w:tblGrid>
      <w:tr w:rsidR="005C4254" w:rsidRPr="00591FDB" w:rsidTr="00C66E01">
        <w:trPr>
          <w:trHeight w:val="288"/>
        </w:trPr>
        <w:tc>
          <w:tcPr>
            <w:tcW w:w="810" w:type="dxa"/>
            <w:vAlign w:val="bottom"/>
          </w:tcPr>
          <w:p w:rsidR="005C4254" w:rsidRPr="00591FDB" w:rsidRDefault="005C4254" w:rsidP="00C66E01">
            <w:pPr>
              <w:rPr>
                <w:rFonts w:ascii="Times New Roman" w:hAnsi="Times New Roman"/>
              </w:rPr>
            </w:pPr>
            <w:r w:rsidRPr="00591FDB">
              <w:rPr>
                <w:rFonts w:ascii="Times New Roman" w:hAnsi="Times New Roman"/>
              </w:rPr>
              <w:t>Applicant Signature:</w:t>
            </w:r>
          </w:p>
        </w:tc>
        <w:tc>
          <w:tcPr>
            <w:tcW w:w="3304" w:type="dxa"/>
            <w:tcBorders>
              <w:bottom w:val="single" w:sz="4" w:space="0" w:color="auto"/>
            </w:tcBorders>
            <w:vAlign w:val="bottom"/>
          </w:tcPr>
          <w:p w:rsidR="005C4254" w:rsidRPr="00591FDB" w:rsidRDefault="005C4254" w:rsidP="00C66E01">
            <w:pPr>
              <w:pStyle w:val="FieldText"/>
              <w:rPr>
                <w:rFonts w:ascii="Times New Roman" w:hAnsi="Times New Roman"/>
              </w:rPr>
            </w:pPr>
          </w:p>
        </w:tc>
        <w:tc>
          <w:tcPr>
            <w:tcW w:w="1106" w:type="dxa"/>
            <w:vAlign w:val="bottom"/>
          </w:tcPr>
          <w:p w:rsidR="005C4254" w:rsidRPr="00591FDB" w:rsidRDefault="005C4254" w:rsidP="00C66E01">
            <w:pPr>
              <w:pStyle w:val="Heading4"/>
              <w:rPr>
                <w:rFonts w:ascii="Times New Roman" w:hAnsi="Times New Roman"/>
              </w:rPr>
            </w:pPr>
            <w:r w:rsidRPr="00591FDB">
              <w:rPr>
                <w:rFonts w:ascii="Times New Roman" w:hAnsi="Times New Roman"/>
              </w:rPr>
              <w:t>Date:</w:t>
            </w:r>
          </w:p>
        </w:tc>
        <w:tc>
          <w:tcPr>
            <w:tcW w:w="4860" w:type="dxa"/>
            <w:tcBorders>
              <w:bottom w:val="single" w:sz="4" w:space="0" w:color="auto"/>
            </w:tcBorders>
            <w:vAlign w:val="bottom"/>
          </w:tcPr>
          <w:p w:rsidR="005C4254" w:rsidRPr="00591FDB" w:rsidRDefault="005C4254" w:rsidP="00C66E01">
            <w:pPr>
              <w:pStyle w:val="FieldText"/>
              <w:rPr>
                <w:rFonts w:ascii="Times New Roman" w:hAnsi="Times New Roman"/>
              </w:rPr>
            </w:pPr>
          </w:p>
        </w:tc>
      </w:tr>
    </w:tbl>
    <w:p w:rsidR="005C4254" w:rsidRPr="00591FDB" w:rsidRDefault="005C4254" w:rsidP="004E34C6">
      <w:pPr>
        <w:rPr>
          <w:rFonts w:ascii="Times New Roman" w:hAnsi="Times New Roman"/>
        </w:rPr>
      </w:pPr>
    </w:p>
    <w:p w:rsidR="005C4254" w:rsidRPr="00591FDB" w:rsidRDefault="005C4254" w:rsidP="005C4254">
      <w:pPr>
        <w:pStyle w:val="Heading2"/>
        <w:rPr>
          <w:rFonts w:ascii="Times New Roman" w:hAnsi="Times New Roman"/>
        </w:rPr>
      </w:pPr>
      <w:r w:rsidRPr="00591FDB">
        <w:rPr>
          <w:rFonts w:ascii="Times New Roman" w:hAnsi="Times New Roman"/>
        </w:rPr>
        <w:t>Internal Use Only</w:t>
      </w:r>
    </w:p>
    <w:p w:rsidR="00101565" w:rsidRPr="00591FDB" w:rsidRDefault="00101565" w:rsidP="005C4254">
      <w:pPr>
        <w:rPr>
          <w:rFonts w:ascii="Times New Roman" w:hAnsi="Times New Roman"/>
        </w:rPr>
      </w:pPr>
    </w:p>
    <w:tbl>
      <w:tblPr>
        <w:tblpPr w:leftFromText="180" w:rightFromText="180" w:vertAnchor="text" w:horzAnchor="margin" w:tblpXSpec="center" w:tblpY="-45"/>
        <w:tblW w:w="1504" w:type="pct"/>
        <w:tblLayout w:type="fixed"/>
        <w:tblCellMar>
          <w:left w:w="0" w:type="dxa"/>
          <w:right w:w="0" w:type="dxa"/>
        </w:tblCellMar>
        <w:tblLook w:val="0000" w:firstRow="0" w:lastRow="0" w:firstColumn="0" w:lastColumn="0" w:noHBand="0" w:noVBand="0"/>
      </w:tblPr>
      <w:tblGrid>
        <w:gridCol w:w="1602"/>
        <w:gridCol w:w="1430"/>
      </w:tblGrid>
      <w:tr w:rsidR="00101565" w:rsidRPr="00591FDB" w:rsidTr="00101565">
        <w:trPr>
          <w:trHeight w:val="288"/>
        </w:trPr>
        <w:tc>
          <w:tcPr>
            <w:tcW w:w="1602" w:type="dxa"/>
            <w:vAlign w:val="bottom"/>
          </w:tcPr>
          <w:p w:rsidR="00101565" w:rsidRPr="00591FDB" w:rsidRDefault="00101565" w:rsidP="00101565">
            <w:pPr>
              <w:pStyle w:val="Checkbox"/>
              <w:rPr>
                <w:rFonts w:ascii="Times New Roman" w:hAnsi="Times New Roman"/>
              </w:rPr>
            </w:pPr>
            <w:r w:rsidRPr="00591FDB">
              <w:rPr>
                <w:rFonts w:ascii="Times New Roman" w:hAnsi="Times New Roman"/>
              </w:rPr>
              <w:t>Approved</w:t>
            </w:r>
          </w:p>
          <w:p w:rsidR="00101565" w:rsidRPr="00591FDB" w:rsidRDefault="00101565" w:rsidP="00101565">
            <w:pPr>
              <w:pStyle w:val="Checkbox"/>
              <w:rPr>
                <w:rFonts w:ascii="Times New Roman" w:hAnsi="Times New Roman"/>
              </w:rPr>
            </w:pPr>
            <w:r w:rsidRPr="00591FDB">
              <w:rPr>
                <w:rFonts w:ascii="Times New Roman" w:hAnsi="Times New Roman"/>
              </w:rPr>
              <w:fldChar w:fldCharType="begin">
                <w:ffData>
                  <w:name w:val="Check3"/>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c>
          <w:tcPr>
            <w:tcW w:w="1430" w:type="dxa"/>
            <w:vAlign w:val="bottom"/>
          </w:tcPr>
          <w:p w:rsidR="00101565" w:rsidRPr="00591FDB" w:rsidRDefault="00101565" w:rsidP="00101565">
            <w:pPr>
              <w:pStyle w:val="Checkbox"/>
              <w:rPr>
                <w:rFonts w:ascii="Times New Roman" w:hAnsi="Times New Roman"/>
              </w:rPr>
            </w:pPr>
            <w:r w:rsidRPr="00591FDB">
              <w:rPr>
                <w:rFonts w:ascii="Times New Roman" w:hAnsi="Times New Roman"/>
              </w:rPr>
              <w:t>Denied</w:t>
            </w:r>
          </w:p>
          <w:p w:rsidR="00101565" w:rsidRPr="00591FDB" w:rsidRDefault="00101565" w:rsidP="00101565">
            <w:pPr>
              <w:pStyle w:val="Checkbox"/>
              <w:rPr>
                <w:rFonts w:ascii="Times New Roman" w:hAnsi="Times New Roman"/>
              </w:rPr>
            </w:pPr>
            <w:r w:rsidRPr="00591FDB">
              <w:rPr>
                <w:rFonts w:ascii="Times New Roman" w:hAnsi="Times New Roman"/>
              </w:rPr>
              <w:fldChar w:fldCharType="begin">
                <w:ffData>
                  <w:name w:val="Check4"/>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r>
    </w:tbl>
    <w:p w:rsidR="00101565" w:rsidRPr="00591FDB" w:rsidRDefault="00101565" w:rsidP="005C4254">
      <w:pPr>
        <w:rPr>
          <w:rFonts w:ascii="Times New Roman" w:hAnsi="Times New Roman"/>
        </w:rPr>
      </w:pPr>
      <w:r w:rsidRPr="00591FDB">
        <w:rPr>
          <w:rFonts w:ascii="Times New Roman" w:hAnsi="Times New Roman"/>
        </w:rPr>
        <w:t xml:space="preserve">This application has been: </w:t>
      </w:r>
    </w:p>
    <w:p w:rsidR="005C4254" w:rsidRPr="00591FDB" w:rsidRDefault="005C4254" w:rsidP="005C4254">
      <w:pPr>
        <w:rPr>
          <w:rFonts w:ascii="Times New Roman" w:hAnsi="Times New Roman"/>
        </w:rPr>
      </w:pPr>
    </w:p>
    <w:tbl>
      <w:tblPr>
        <w:tblpPr w:leftFromText="180" w:rightFromText="180" w:vertAnchor="text" w:horzAnchor="margin" w:tblpXSpec="center" w:tblpY="58"/>
        <w:tblW w:w="1504" w:type="pct"/>
        <w:tblLayout w:type="fixed"/>
        <w:tblCellMar>
          <w:left w:w="0" w:type="dxa"/>
          <w:right w:w="0" w:type="dxa"/>
        </w:tblCellMar>
        <w:tblLook w:val="0000" w:firstRow="0" w:lastRow="0" w:firstColumn="0" w:lastColumn="0" w:noHBand="0" w:noVBand="0"/>
      </w:tblPr>
      <w:tblGrid>
        <w:gridCol w:w="1602"/>
        <w:gridCol w:w="1430"/>
      </w:tblGrid>
      <w:tr w:rsidR="00101565" w:rsidRPr="00591FDB" w:rsidTr="00101565">
        <w:trPr>
          <w:trHeight w:val="288"/>
        </w:trPr>
        <w:tc>
          <w:tcPr>
            <w:tcW w:w="1602" w:type="dxa"/>
            <w:vAlign w:val="bottom"/>
          </w:tcPr>
          <w:p w:rsidR="00101565" w:rsidRPr="00591FDB" w:rsidRDefault="00101565" w:rsidP="00101565">
            <w:pPr>
              <w:pStyle w:val="Checkbox"/>
              <w:rPr>
                <w:rFonts w:ascii="Times New Roman" w:hAnsi="Times New Roman"/>
              </w:rPr>
            </w:pPr>
            <w:r w:rsidRPr="00591FDB">
              <w:rPr>
                <w:rFonts w:ascii="Times New Roman" w:hAnsi="Times New Roman"/>
              </w:rPr>
              <w:t>YES</w:t>
            </w:r>
          </w:p>
          <w:p w:rsidR="00101565" w:rsidRPr="00591FDB" w:rsidRDefault="00101565" w:rsidP="00101565">
            <w:pPr>
              <w:pStyle w:val="Checkbox"/>
              <w:rPr>
                <w:rFonts w:ascii="Times New Roman" w:hAnsi="Times New Roman"/>
              </w:rPr>
            </w:pPr>
            <w:r w:rsidRPr="00591FDB">
              <w:rPr>
                <w:rFonts w:ascii="Times New Roman" w:hAnsi="Times New Roman"/>
              </w:rPr>
              <w:fldChar w:fldCharType="begin">
                <w:ffData>
                  <w:name w:val="Check3"/>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c>
          <w:tcPr>
            <w:tcW w:w="1430" w:type="dxa"/>
            <w:vAlign w:val="bottom"/>
          </w:tcPr>
          <w:p w:rsidR="00101565" w:rsidRPr="00591FDB" w:rsidRDefault="00101565" w:rsidP="00101565">
            <w:pPr>
              <w:pStyle w:val="Checkbox"/>
              <w:rPr>
                <w:rFonts w:ascii="Times New Roman" w:hAnsi="Times New Roman"/>
              </w:rPr>
            </w:pPr>
            <w:r w:rsidRPr="00591FDB">
              <w:rPr>
                <w:rFonts w:ascii="Times New Roman" w:hAnsi="Times New Roman"/>
              </w:rPr>
              <w:t>NO</w:t>
            </w:r>
          </w:p>
          <w:p w:rsidR="00101565" w:rsidRPr="00591FDB" w:rsidRDefault="00101565" w:rsidP="00101565">
            <w:pPr>
              <w:pStyle w:val="Checkbox"/>
              <w:rPr>
                <w:rFonts w:ascii="Times New Roman" w:hAnsi="Times New Roman"/>
              </w:rPr>
            </w:pPr>
            <w:r w:rsidRPr="00591FDB">
              <w:rPr>
                <w:rFonts w:ascii="Times New Roman" w:hAnsi="Times New Roman"/>
              </w:rPr>
              <w:fldChar w:fldCharType="begin">
                <w:ffData>
                  <w:name w:val="Check4"/>
                  <w:enabled/>
                  <w:calcOnExit w:val="0"/>
                  <w:checkBox>
                    <w:sizeAuto/>
                    <w:default w:val="0"/>
                  </w:checkBox>
                </w:ffData>
              </w:fldChar>
            </w:r>
            <w:r w:rsidRPr="00591FDB">
              <w:rPr>
                <w:rFonts w:ascii="Times New Roman" w:hAnsi="Times New Roman"/>
              </w:rPr>
              <w:instrText xml:space="preserve"> FORMCHECKBOX </w:instrText>
            </w:r>
            <w:r w:rsidR="002B0DAE">
              <w:rPr>
                <w:rFonts w:ascii="Times New Roman" w:hAnsi="Times New Roman"/>
              </w:rPr>
            </w:r>
            <w:r w:rsidR="002B0DAE">
              <w:rPr>
                <w:rFonts w:ascii="Times New Roman" w:hAnsi="Times New Roman"/>
              </w:rPr>
              <w:fldChar w:fldCharType="separate"/>
            </w:r>
            <w:r w:rsidRPr="00591FDB">
              <w:rPr>
                <w:rFonts w:ascii="Times New Roman" w:hAnsi="Times New Roman"/>
              </w:rPr>
              <w:fldChar w:fldCharType="end"/>
            </w:r>
          </w:p>
        </w:tc>
      </w:tr>
    </w:tbl>
    <w:p w:rsidR="00101565" w:rsidRPr="00591FDB" w:rsidRDefault="00101565" w:rsidP="005C4254">
      <w:pPr>
        <w:rPr>
          <w:rFonts w:ascii="Times New Roman" w:hAnsi="Times New Roman"/>
        </w:rPr>
      </w:pPr>
      <w:r w:rsidRPr="00591FDB">
        <w:rPr>
          <w:rFonts w:ascii="Times New Roman" w:hAnsi="Times New Roman"/>
        </w:rPr>
        <w:t>Electric Use Fee Received:</w:t>
      </w:r>
    </w:p>
    <w:p w:rsidR="00101565" w:rsidRPr="00591FDB" w:rsidRDefault="00101565" w:rsidP="005C4254">
      <w:pPr>
        <w:rPr>
          <w:rFonts w:ascii="Times New Roman" w:hAnsi="Times New Roman"/>
        </w:rPr>
      </w:pPr>
    </w:p>
    <w:p w:rsidR="00BC5B4F" w:rsidRDefault="00BC5B4F" w:rsidP="005C4254">
      <w:pPr>
        <w:rPr>
          <w:rFonts w:ascii="Times New Roman" w:hAnsi="Times New Roman"/>
        </w:rPr>
      </w:pPr>
    </w:p>
    <w:p w:rsidR="00101565" w:rsidRPr="00591FDB" w:rsidRDefault="00101565" w:rsidP="005C4254">
      <w:pPr>
        <w:rPr>
          <w:rFonts w:ascii="Times New Roman" w:hAnsi="Times New Roman"/>
        </w:rPr>
      </w:pPr>
      <w:r w:rsidRPr="00591FDB">
        <w:rPr>
          <w:rFonts w:ascii="Times New Roman" w:hAnsi="Times New Roman"/>
        </w:rPr>
        <w:t>Method of Payment</w:t>
      </w:r>
      <w:proofErr w:type="gramStart"/>
      <w:r w:rsidR="008616DA" w:rsidRPr="00591FDB">
        <w:rPr>
          <w:rFonts w:ascii="Times New Roman" w:hAnsi="Times New Roman"/>
        </w:rPr>
        <w:t>:_</w:t>
      </w:r>
      <w:proofErr w:type="gramEnd"/>
      <w:r w:rsidR="008616DA" w:rsidRPr="00591FDB">
        <w:rPr>
          <w:rFonts w:ascii="Times New Roman" w:hAnsi="Times New Roman"/>
        </w:rPr>
        <w:t>________________________</w:t>
      </w:r>
    </w:p>
    <w:p w:rsidR="00101565" w:rsidRPr="00591FDB" w:rsidRDefault="00101565" w:rsidP="005C4254">
      <w:pPr>
        <w:rPr>
          <w:rFonts w:ascii="Times New Roman" w:hAnsi="Times New Roman"/>
        </w:rPr>
      </w:pPr>
    </w:p>
    <w:p w:rsidR="00BC5B4F" w:rsidRDefault="00101565" w:rsidP="005C4254">
      <w:pPr>
        <w:rPr>
          <w:rFonts w:ascii="Times New Roman" w:hAnsi="Times New Roman"/>
        </w:rPr>
      </w:pPr>
      <w:r w:rsidRPr="00591FDB">
        <w:rPr>
          <w:rFonts w:ascii="Times New Roman" w:hAnsi="Times New Roman"/>
        </w:rPr>
        <w:t>Approved with the following conditions:</w:t>
      </w:r>
      <w:r w:rsidR="008616DA" w:rsidRPr="00591FDB">
        <w:rPr>
          <w:rFonts w:ascii="Times New Roman" w:hAnsi="Times New Roman"/>
        </w:rPr>
        <w:t xml:space="preserve"> _______________________________________________________________</w:t>
      </w:r>
    </w:p>
    <w:p w:rsidR="00BC5B4F" w:rsidRPr="00591FDB" w:rsidRDefault="00BC5B4F" w:rsidP="005C4254">
      <w:pPr>
        <w:rPr>
          <w:rFonts w:ascii="Times New Roman" w:hAnsi="Times New Roman"/>
        </w:rPr>
      </w:pPr>
    </w:p>
    <w:p w:rsidR="008616DA" w:rsidRPr="00591FDB" w:rsidRDefault="008616DA" w:rsidP="005C4254">
      <w:pPr>
        <w:rPr>
          <w:rFonts w:ascii="Times New Roman" w:hAnsi="Times New Roman"/>
        </w:rPr>
      </w:pPr>
      <w:r w:rsidRPr="00591FDB">
        <w:rPr>
          <w:rFonts w:ascii="Times New Roman" w:hAnsi="Times New Roman"/>
        </w:rPr>
        <w:t>_______________________________________________________________________________________________</w:t>
      </w:r>
    </w:p>
    <w:p w:rsidR="00101565" w:rsidRPr="00591FDB" w:rsidRDefault="00101565" w:rsidP="005C4254">
      <w:pPr>
        <w:rPr>
          <w:rFonts w:ascii="Times New Roman" w:hAnsi="Times New Roman"/>
        </w:rPr>
      </w:pPr>
    </w:p>
    <w:p w:rsidR="008616DA" w:rsidRPr="00591FDB" w:rsidRDefault="00101565" w:rsidP="005C4254">
      <w:pPr>
        <w:rPr>
          <w:rFonts w:ascii="Times New Roman" w:hAnsi="Times New Roman"/>
        </w:rPr>
      </w:pPr>
      <w:r w:rsidRPr="00591FDB">
        <w:rPr>
          <w:rFonts w:ascii="Times New Roman" w:hAnsi="Times New Roman"/>
        </w:rPr>
        <w:t>Village Agent</w:t>
      </w:r>
      <w:r w:rsidR="008616DA" w:rsidRPr="00591FDB">
        <w:rPr>
          <w:rFonts w:ascii="Times New Roman" w:hAnsi="Times New Roman"/>
        </w:rPr>
        <w:t>: ____________________________________________________Date:___________________________</w:t>
      </w:r>
    </w:p>
    <w:p w:rsidR="008616DA" w:rsidRPr="00591FDB" w:rsidRDefault="008616DA" w:rsidP="005C4254">
      <w:pPr>
        <w:rPr>
          <w:rFonts w:ascii="Times New Roman" w:hAnsi="Times New Roman"/>
        </w:rPr>
      </w:pPr>
    </w:p>
    <w:p w:rsidR="00101565" w:rsidRPr="00591FDB" w:rsidRDefault="00101565" w:rsidP="005C4254">
      <w:pPr>
        <w:rPr>
          <w:rFonts w:ascii="Times New Roman" w:hAnsi="Times New Roman"/>
        </w:rPr>
      </w:pPr>
      <w:r w:rsidRPr="00591FDB">
        <w:rPr>
          <w:rFonts w:ascii="Times New Roman" w:hAnsi="Times New Roman"/>
        </w:rPr>
        <w:t>Village Administrator</w:t>
      </w:r>
      <w:r w:rsidR="00D96019" w:rsidRPr="00591FDB">
        <w:rPr>
          <w:rFonts w:ascii="Times New Roman" w:hAnsi="Times New Roman"/>
        </w:rPr>
        <w:t>: _</w:t>
      </w:r>
      <w:r w:rsidR="008616DA" w:rsidRPr="00591FDB">
        <w:rPr>
          <w:rFonts w:ascii="Times New Roman" w:hAnsi="Times New Roman"/>
        </w:rPr>
        <w:t>_____________________________________________ Date: ___________________________</w:t>
      </w:r>
    </w:p>
    <w:sectPr w:rsidR="00101565" w:rsidRPr="00591FDB" w:rsidSect="00D65B2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AE" w:rsidRDefault="002B0DAE" w:rsidP="00176E67">
      <w:r>
        <w:separator/>
      </w:r>
    </w:p>
  </w:endnote>
  <w:endnote w:type="continuationSeparator" w:id="0">
    <w:p w:rsidR="002B0DAE" w:rsidRDefault="002B0DA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9136AC">
        <w:pPr>
          <w:pStyle w:val="Footer"/>
          <w:jc w:val="center"/>
        </w:pPr>
        <w:r>
          <w:fldChar w:fldCharType="begin"/>
        </w:r>
        <w:r>
          <w:instrText xml:space="preserve"> PAGE   \* MERGEFORMAT </w:instrText>
        </w:r>
        <w:r>
          <w:fldChar w:fldCharType="separate"/>
        </w:r>
        <w:r w:rsidR="007D55D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AE" w:rsidRDefault="002B0DAE" w:rsidP="00176E67">
      <w:r>
        <w:separator/>
      </w:r>
    </w:p>
  </w:footnote>
  <w:footnote w:type="continuationSeparator" w:id="0">
    <w:p w:rsidR="002B0DAE" w:rsidRDefault="002B0DAE"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00"/>
    <w:rsid w:val="000071F7"/>
    <w:rsid w:val="00010B00"/>
    <w:rsid w:val="0002798A"/>
    <w:rsid w:val="00083002"/>
    <w:rsid w:val="00087B85"/>
    <w:rsid w:val="000A01F1"/>
    <w:rsid w:val="000C1163"/>
    <w:rsid w:val="000C797A"/>
    <w:rsid w:val="000D2539"/>
    <w:rsid w:val="000D2BB8"/>
    <w:rsid w:val="000F2DF4"/>
    <w:rsid w:val="000F6783"/>
    <w:rsid w:val="00101565"/>
    <w:rsid w:val="00120C95"/>
    <w:rsid w:val="0014663E"/>
    <w:rsid w:val="00176E67"/>
    <w:rsid w:val="00180664"/>
    <w:rsid w:val="001903F7"/>
    <w:rsid w:val="0019395E"/>
    <w:rsid w:val="001D6B76"/>
    <w:rsid w:val="00211828"/>
    <w:rsid w:val="002122BB"/>
    <w:rsid w:val="00216624"/>
    <w:rsid w:val="00250014"/>
    <w:rsid w:val="00275BB5"/>
    <w:rsid w:val="00286F6A"/>
    <w:rsid w:val="00291C8C"/>
    <w:rsid w:val="002A1ECE"/>
    <w:rsid w:val="002A2510"/>
    <w:rsid w:val="002A6FA9"/>
    <w:rsid w:val="002B0DAE"/>
    <w:rsid w:val="002B4D1D"/>
    <w:rsid w:val="002C10B1"/>
    <w:rsid w:val="002D222A"/>
    <w:rsid w:val="002F0490"/>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241D"/>
    <w:rsid w:val="00467865"/>
    <w:rsid w:val="0048685F"/>
    <w:rsid w:val="00490804"/>
    <w:rsid w:val="004A1437"/>
    <w:rsid w:val="004A4198"/>
    <w:rsid w:val="004A54EA"/>
    <w:rsid w:val="004B0578"/>
    <w:rsid w:val="004E34C6"/>
    <w:rsid w:val="004F62AD"/>
    <w:rsid w:val="004F6B7F"/>
    <w:rsid w:val="004F7B1C"/>
    <w:rsid w:val="00501AE8"/>
    <w:rsid w:val="00504B65"/>
    <w:rsid w:val="005114CE"/>
    <w:rsid w:val="0052122B"/>
    <w:rsid w:val="005557F6"/>
    <w:rsid w:val="00563778"/>
    <w:rsid w:val="00591FDB"/>
    <w:rsid w:val="005B4AE2"/>
    <w:rsid w:val="005C4254"/>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4E1C"/>
    <w:rsid w:val="007D55D4"/>
    <w:rsid w:val="007E2A15"/>
    <w:rsid w:val="007E56C4"/>
    <w:rsid w:val="007F3D5B"/>
    <w:rsid w:val="008107D6"/>
    <w:rsid w:val="00841645"/>
    <w:rsid w:val="00852EC6"/>
    <w:rsid w:val="00856C35"/>
    <w:rsid w:val="008616DA"/>
    <w:rsid w:val="00871876"/>
    <w:rsid w:val="008753A7"/>
    <w:rsid w:val="0088782D"/>
    <w:rsid w:val="008B7081"/>
    <w:rsid w:val="008D7A67"/>
    <w:rsid w:val="008F2F8A"/>
    <w:rsid w:val="008F5BCD"/>
    <w:rsid w:val="00902964"/>
    <w:rsid w:val="009136AC"/>
    <w:rsid w:val="00920507"/>
    <w:rsid w:val="00933455"/>
    <w:rsid w:val="0094790F"/>
    <w:rsid w:val="00966B90"/>
    <w:rsid w:val="009737B7"/>
    <w:rsid w:val="009802C4"/>
    <w:rsid w:val="009976D9"/>
    <w:rsid w:val="00997A3E"/>
    <w:rsid w:val="009A12D5"/>
    <w:rsid w:val="009A4EA3"/>
    <w:rsid w:val="009A55DC"/>
    <w:rsid w:val="009C220D"/>
    <w:rsid w:val="009E1A00"/>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C5B4F"/>
    <w:rsid w:val="00C079CA"/>
    <w:rsid w:val="00C45FDA"/>
    <w:rsid w:val="00C67741"/>
    <w:rsid w:val="00C74647"/>
    <w:rsid w:val="00C76039"/>
    <w:rsid w:val="00C76480"/>
    <w:rsid w:val="00C80AD2"/>
    <w:rsid w:val="00C92A3C"/>
    <w:rsid w:val="00C92FD6"/>
    <w:rsid w:val="00CA1845"/>
    <w:rsid w:val="00CD3061"/>
    <w:rsid w:val="00CE5DC7"/>
    <w:rsid w:val="00CE7D54"/>
    <w:rsid w:val="00D14E73"/>
    <w:rsid w:val="00D55AFA"/>
    <w:rsid w:val="00D6155E"/>
    <w:rsid w:val="00D65B2D"/>
    <w:rsid w:val="00D7084D"/>
    <w:rsid w:val="00D83A19"/>
    <w:rsid w:val="00D86A85"/>
    <w:rsid w:val="00D90A75"/>
    <w:rsid w:val="00D96019"/>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8FBEB-7BB0-4C6E-967B-5FD7C6D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CA1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mpbe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88B46D00-8F7E-4CAC-AEBE-0CF2370B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Ashley Campbell</dc:creator>
  <cp:keywords/>
  <cp:lastModifiedBy>Ashley Campbell</cp:lastModifiedBy>
  <cp:revision>2</cp:revision>
  <cp:lastPrinted>2016-12-13T20:53:00Z</cp:lastPrinted>
  <dcterms:created xsi:type="dcterms:W3CDTF">2019-03-20T18:09:00Z</dcterms:created>
  <dcterms:modified xsi:type="dcterms:W3CDTF">2019-03-20T18:09:00Z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